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CB4C5B4" w14:textId="77777777" w:rsidR="00515553" w:rsidRDefault="00515553">
      <w:pPr>
        <w:spacing w:before="8" w:line="100" w:lineRule="exact"/>
        <w:rPr>
          <w:sz w:val="11"/>
          <w:szCs w:val="11"/>
        </w:rPr>
      </w:pPr>
    </w:p>
    <w:p w14:paraId="0E1144EA" w14:textId="77777777" w:rsidR="00515553" w:rsidRDefault="00515553">
      <w:pPr>
        <w:spacing w:line="200" w:lineRule="exact"/>
      </w:pPr>
    </w:p>
    <w:p w14:paraId="478D732A" w14:textId="77777777" w:rsidR="00515553" w:rsidRDefault="00515553">
      <w:pPr>
        <w:spacing w:line="200" w:lineRule="exact"/>
      </w:pPr>
    </w:p>
    <w:p w14:paraId="1887E7E7" w14:textId="77777777" w:rsidR="00515553" w:rsidRDefault="00515553">
      <w:pPr>
        <w:spacing w:line="200" w:lineRule="exact"/>
      </w:pPr>
    </w:p>
    <w:p w14:paraId="30D853FF" w14:textId="77777777" w:rsidR="00515553" w:rsidRDefault="00515553">
      <w:pPr>
        <w:spacing w:line="200" w:lineRule="exact"/>
      </w:pPr>
    </w:p>
    <w:p w14:paraId="761B379F" w14:textId="77777777" w:rsidR="00515553" w:rsidRDefault="00515553">
      <w:pPr>
        <w:spacing w:line="200" w:lineRule="exact"/>
      </w:pPr>
    </w:p>
    <w:p w14:paraId="0D31D4BD" w14:textId="77777777" w:rsidR="00515553" w:rsidRDefault="00515553">
      <w:pPr>
        <w:spacing w:line="200" w:lineRule="exact"/>
      </w:pPr>
    </w:p>
    <w:p w14:paraId="4BBB0172" w14:textId="77777777" w:rsidR="00515553" w:rsidRDefault="00515553">
      <w:pPr>
        <w:spacing w:line="200" w:lineRule="exact"/>
      </w:pPr>
    </w:p>
    <w:p w14:paraId="60334163" w14:textId="77777777" w:rsidR="00515553" w:rsidRDefault="00515553">
      <w:pPr>
        <w:spacing w:line="200" w:lineRule="exact"/>
      </w:pPr>
    </w:p>
    <w:p w14:paraId="29605E0A" w14:textId="77777777" w:rsidR="00515553" w:rsidRDefault="006A28F7">
      <w:pPr>
        <w:spacing w:before="18"/>
        <w:ind w:left="112"/>
        <w:rPr>
          <w:rFonts w:ascii="Arial" w:eastAsia="Arial" w:hAnsi="Arial" w:cs="Arial"/>
          <w:sz w:val="32"/>
          <w:szCs w:val="32"/>
        </w:rPr>
      </w:pPr>
      <w:r>
        <w:pict w14:anchorId="24354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436.55pt;margin-top:76.2pt;width:75pt;height:90.1pt;z-index:-251662848;mso-position-horizontal-relative:page;mso-position-vertical-relative:page">
            <v:imagedata r:id="rId7" o:title=""/>
            <w10:wrap anchorx="page" anchory="page"/>
          </v:shape>
        </w:pict>
      </w:r>
      <w:r w:rsidR="006A6134">
        <w:rPr>
          <w:rFonts w:ascii="Arial" w:eastAsia="Arial" w:hAnsi="Arial" w:cs="Arial"/>
          <w:b/>
          <w:spacing w:val="12"/>
          <w:sz w:val="32"/>
          <w:szCs w:val="32"/>
        </w:rPr>
        <w:t>S</w:t>
      </w:r>
      <w:r w:rsidR="006A6134">
        <w:rPr>
          <w:rFonts w:ascii="Arial" w:eastAsia="Arial" w:hAnsi="Arial" w:cs="Arial"/>
          <w:b/>
          <w:spacing w:val="11"/>
          <w:sz w:val="32"/>
          <w:szCs w:val="32"/>
        </w:rPr>
        <w:t>t</w:t>
      </w:r>
      <w:r w:rsidR="006A6134">
        <w:rPr>
          <w:rFonts w:ascii="Arial" w:eastAsia="Arial" w:hAnsi="Arial" w:cs="Arial"/>
          <w:b/>
          <w:spacing w:val="12"/>
          <w:sz w:val="32"/>
          <w:szCs w:val="32"/>
        </w:rPr>
        <w:t>e</w:t>
      </w:r>
      <w:r w:rsidR="006A6134">
        <w:rPr>
          <w:rFonts w:ascii="Arial" w:eastAsia="Arial" w:hAnsi="Arial" w:cs="Arial"/>
          <w:b/>
          <w:spacing w:val="11"/>
          <w:sz w:val="32"/>
          <w:szCs w:val="32"/>
        </w:rPr>
        <w:t>p</w:t>
      </w:r>
      <w:r w:rsidR="006A6134">
        <w:rPr>
          <w:rFonts w:ascii="Arial" w:eastAsia="Arial" w:hAnsi="Arial" w:cs="Arial"/>
          <w:b/>
          <w:spacing w:val="13"/>
          <w:sz w:val="32"/>
          <w:szCs w:val="32"/>
        </w:rPr>
        <w:t>h</w:t>
      </w:r>
      <w:r w:rsidR="006A6134">
        <w:rPr>
          <w:rFonts w:ascii="Arial" w:eastAsia="Arial" w:hAnsi="Arial" w:cs="Arial"/>
          <w:b/>
          <w:spacing w:val="12"/>
          <w:sz w:val="32"/>
          <w:szCs w:val="32"/>
        </w:rPr>
        <w:t>e</w:t>
      </w:r>
      <w:r w:rsidR="006A6134">
        <w:rPr>
          <w:rFonts w:ascii="Arial" w:eastAsia="Arial" w:hAnsi="Arial" w:cs="Arial"/>
          <w:b/>
          <w:sz w:val="32"/>
          <w:szCs w:val="32"/>
        </w:rPr>
        <w:t>n</w:t>
      </w:r>
      <w:r w:rsidR="006A6134">
        <w:rPr>
          <w:rFonts w:ascii="Arial" w:eastAsia="Arial" w:hAnsi="Arial" w:cs="Arial"/>
          <w:b/>
          <w:spacing w:val="10"/>
          <w:sz w:val="32"/>
          <w:szCs w:val="32"/>
        </w:rPr>
        <w:t xml:space="preserve"> </w:t>
      </w:r>
      <w:r w:rsidR="006A6134">
        <w:rPr>
          <w:rFonts w:ascii="Arial" w:eastAsia="Arial" w:hAnsi="Arial" w:cs="Arial"/>
          <w:b/>
          <w:spacing w:val="12"/>
          <w:sz w:val="32"/>
          <w:szCs w:val="32"/>
        </w:rPr>
        <w:t>M</w:t>
      </w:r>
      <w:r w:rsidR="006A6134">
        <w:rPr>
          <w:rFonts w:ascii="Arial" w:eastAsia="Arial" w:hAnsi="Arial" w:cs="Arial"/>
          <w:b/>
          <w:spacing w:val="14"/>
          <w:sz w:val="32"/>
          <w:szCs w:val="32"/>
        </w:rPr>
        <w:t>i</w:t>
      </w:r>
      <w:r w:rsidR="006A6134">
        <w:rPr>
          <w:rFonts w:ascii="Arial" w:eastAsia="Arial" w:hAnsi="Arial" w:cs="Arial"/>
          <w:b/>
          <w:spacing w:val="11"/>
          <w:sz w:val="32"/>
          <w:szCs w:val="32"/>
        </w:rPr>
        <w:t>n</w:t>
      </w:r>
      <w:r w:rsidR="006A6134">
        <w:rPr>
          <w:rFonts w:ascii="Arial" w:eastAsia="Arial" w:hAnsi="Arial" w:cs="Arial"/>
          <w:b/>
          <w:spacing w:val="12"/>
          <w:sz w:val="32"/>
          <w:szCs w:val="32"/>
        </w:rPr>
        <w:t>is</w:t>
      </w:r>
      <w:r w:rsidR="006A6134">
        <w:rPr>
          <w:rFonts w:ascii="Arial" w:eastAsia="Arial" w:hAnsi="Arial" w:cs="Arial"/>
          <w:b/>
          <w:spacing w:val="13"/>
          <w:sz w:val="32"/>
          <w:szCs w:val="32"/>
        </w:rPr>
        <w:t>t</w:t>
      </w:r>
      <w:r w:rsidR="006A6134">
        <w:rPr>
          <w:rFonts w:ascii="Arial" w:eastAsia="Arial" w:hAnsi="Arial" w:cs="Arial"/>
          <w:b/>
          <w:spacing w:val="12"/>
          <w:sz w:val="32"/>
          <w:szCs w:val="32"/>
        </w:rPr>
        <w:t>e</w:t>
      </w:r>
      <w:r w:rsidR="006A6134">
        <w:rPr>
          <w:rFonts w:ascii="Arial" w:eastAsia="Arial" w:hAnsi="Arial" w:cs="Arial"/>
          <w:b/>
          <w:sz w:val="32"/>
          <w:szCs w:val="32"/>
        </w:rPr>
        <w:t>r</w:t>
      </w:r>
      <w:r w:rsidR="006A6134">
        <w:rPr>
          <w:rFonts w:ascii="Arial" w:eastAsia="Arial" w:hAnsi="Arial" w:cs="Arial"/>
          <w:b/>
          <w:spacing w:val="18"/>
          <w:sz w:val="32"/>
          <w:szCs w:val="32"/>
        </w:rPr>
        <w:t xml:space="preserve"> </w:t>
      </w:r>
      <w:r w:rsidR="006A6134">
        <w:rPr>
          <w:rFonts w:ascii="Arial" w:eastAsia="Arial" w:hAnsi="Arial" w:cs="Arial"/>
          <w:b/>
          <w:spacing w:val="4"/>
          <w:sz w:val="32"/>
          <w:szCs w:val="32"/>
        </w:rPr>
        <w:t>A</w:t>
      </w:r>
      <w:r w:rsidR="006A6134">
        <w:rPr>
          <w:rFonts w:ascii="Arial" w:eastAsia="Arial" w:hAnsi="Arial" w:cs="Arial"/>
          <w:b/>
          <w:spacing w:val="13"/>
          <w:sz w:val="32"/>
          <w:szCs w:val="32"/>
        </w:rPr>
        <w:t>p</w:t>
      </w:r>
      <w:r w:rsidR="006A6134">
        <w:rPr>
          <w:rFonts w:ascii="Arial" w:eastAsia="Arial" w:hAnsi="Arial" w:cs="Arial"/>
          <w:b/>
          <w:spacing w:val="11"/>
          <w:sz w:val="32"/>
          <w:szCs w:val="32"/>
        </w:rPr>
        <w:t>p</w:t>
      </w:r>
      <w:r w:rsidR="006A6134">
        <w:rPr>
          <w:rFonts w:ascii="Arial" w:eastAsia="Arial" w:hAnsi="Arial" w:cs="Arial"/>
          <w:b/>
          <w:spacing w:val="12"/>
          <w:sz w:val="32"/>
          <w:szCs w:val="32"/>
        </w:rPr>
        <w:t>l</w:t>
      </w:r>
      <w:r w:rsidR="006A6134">
        <w:rPr>
          <w:rFonts w:ascii="Arial" w:eastAsia="Arial" w:hAnsi="Arial" w:cs="Arial"/>
          <w:b/>
          <w:spacing w:val="14"/>
          <w:sz w:val="32"/>
          <w:szCs w:val="32"/>
        </w:rPr>
        <w:t>i</w:t>
      </w:r>
      <w:r w:rsidR="006A6134">
        <w:rPr>
          <w:rFonts w:ascii="Arial" w:eastAsia="Arial" w:hAnsi="Arial" w:cs="Arial"/>
          <w:b/>
          <w:spacing w:val="12"/>
          <w:sz w:val="32"/>
          <w:szCs w:val="32"/>
        </w:rPr>
        <w:t>ca</w:t>
      </w:r>
      <w:r w:rsidR="006A6134">
        <w:rPr>
          <w:rFonts w:ascii="Arial" w:eastAsia="Arial" w:hAnsi="Arial" w:cs="Arial"/>
          <w:b/>
          <w:spacing w:val="11"/>
          <w:sz w:val="32"/>
          <w:szCs w:val="32"/>
        </w:rPr>
        <w:t>t</w:t>
      </w:r>
      <w:r w:rsidR="006A6134">
        <w:rPr>
          <w:rFonts w:ascii="Arial" w:eastAsia="Arial" w:hAnsi="Arial" w:cs="Arial"/>
          <w:b/>
          <w:spacing w:val="14"/>
          <w:sz w:val="32"/>
          <w:szCs w:val="32"/>
        </w:rPr>
        <w:t>i</w:t>
      </w:r>
      <w:r w:rsidR="006A6134">
        <w:rPr>
          <w:rFonts w:ascii="Arial" w:eastAsia="Arial" w:hAnsi="Arial" w:cs="Arial"/>
          <w:b/>
          <w:spacing w:val="11"/>
          <w:sz w:val="32"/>
          <w:szCs w:val="32"/>
        </w:rPr>
        <w:t>o</w:t>
      </w:r>
      <w:r w:rsidR="006A6134">
        <w:rPr>
          <w:rFonts w:ascii="Arial" w:eastAsia="Arial" w:hAnsi="Arial" w:cs="Arial"/>
          <w:b/>
          <w:sz w:val="32"/>
          <w:szCs w:val="32"/>
        </w:rPr>
        <w:t>n</w:t>
      </w:r>
    </w:p>
    <w:p w14:paraId="71046EC3" w14:textId="77777777" w:rsidR="00515553" w:rsidRDefault="006A28F7">
      <w:pPr>
        <w:spacing w:before="66"/>
        <w:ind w:left="112"/>
        <w:rPr>
          <w:rFonts w:ascii="Arial" w:eastAsia="Arial" w:hAnsi="Arial" w:cs="Arial"/>
        </w:rPr>
      </w:pPr>
      <w:r>
        <w:pict w14:anchorId="2C1FD67F">
          <v:group id="_x0000_s1040" style="position:absolute;left:0;text-align:left;margin-left:55.3pt;margin-top:.25pt;width:497.8pt;height:3.1pt;z-index:-251661824;mso-position-horizontal-relative:page" coordorigin="1107,5" coordsize="9957,62">
            <v:polyline id="_x0000_s1043" style="position:absolute" points="4552,144,10846,144" coordorigin="1138,36" coordsize="6294,0" filled="f" strokeweight="3.1pt">
              <v:path arrowok="t"/>
              <o:lock v:ext="edit" verticies="t"/>
            </v:polyline>
            <v:polyline id="_x0000_s1042" style="position:absolute" points="29668,144,29728,144" coordorigin="7417,36" coordsize="60,0" filled="f" strokeweight="3.1pt">
              <v:path arrowok="t"/>
              <o:lock v:ext="edit" verticies="t"/>
            </v:polyline>
            <v:polyline id="_x0000_s1041" style="position:absolute" points="29908,144,33463,144" coordorigin="7477,36" coordsize="3555,0" filled="f" strokeweight="3.1pt">
              <v:path arrowok="t"/>
              <o:lock v:ext="edit" verticies="t"/>
            </v:polyline>
            <w10:wrap anchorx="page"/>
          </v:group>
        </w:pict>
      </w:r>
      <w:r w:rsidR="006A6134">
        <w:rPr>
          <w:rFonts w:ascii="Constantia" w:eastAsia="Constantia" w:hAnsi="Constantia" w:cs="Constantia"/>
          <w:sz w:val="28"/>
          <w:szCs w:val="28"/>
        </w:rPr>
        <w:t>CONF</w:t>
      </w:r>
      <w:r w:rsidR="006A6134">
        <w:rPr>
          <w:rFonts w:ascii="Constantia" w:eastAsia="Constantia" w:hAnsi="Constantia" w:cs="Constantia"/>
          <w:spacing w:val="-2"/>
          <w:sz w:val="28"/>
          <w:szCs w:val="28"/>
        </w:rPr>
        <w:t>I</w:t>
      </w:r>
      <w:r w:rsidR="006A6134">
        <w:rPr>
          <w:rFonts w:ascii="Constantia" w:eastAsia="Constantia" w:hAnsi="Constantia" w:cs="Constantia"/>
          <w:sz w:val="28"/>
          <w:szCs w:val="28"/>
        </w:rPr>
        <w:t>DE</w:t>
      </w:r>
      <w:r w:rsidR="006A6134">
        <w:rPr>
          <w:rFonts w:ascii="Constantia" w:eastAsia="Constantia" w:hAnsi="Constantia" w:cs="Constantia"/>
          <w:spacing w:val="-1"/>
          <w:sz w:val="28"/>
          <w:szCs w:val="28"/>
        </w:rPr>
        <w:t>N</w:t>
      </w:r>
      <w:r w:rsidR="006A6134">
        <w:rPr>
          <w:rFonts w:ascii="Constantia" w:eastAsia="Constantia" w:hAnsi="Constantia" w:cs="Constantia"/>
          <w:sz w:val="28"/>
          <w:szCs w:val="28"/>
        </w:rPr>
        <w:t>T</w:t>
      </w:r>
      <w:r w:rsidR="006A6134">
        <w:rPr>
          <w:rFonts w:ascii="Constantia" w:eastAsia="Constantia" w:hAnsi="Constantia" w:cs="Constantia"/>
          <w:spacing w:val="-1"/>
          <w:sz w:val="28"/>
          <w:szCs w:val="28"/>
        </w:rPr>
        <w:t>I</w:t>
      </w:r>
      <w:r w:rsidR="006A6134">
        <w:rPr>
          <w:rFonts w:ascii="Constantia" w:eastAsia="Constantia" w:hAnsi="Constantia" w:cs="Constantia"/>
          <w:sz w:val="28"/>
          <w:szCs w:val="28"/>
        </w:rPr>
        <w:t xml:space="preserve">AL                                                                              </w:t>
      </w:r>
      <w:r w:rsidR="006A6134">
        <w:rPr>
          <w:rFonts w:ascii="Constantia" w:eastAsia="Constantia" w:hAnsi="Constantia" w:cs="Constantia"/>
          <w:spacing w:val="61"/>
          <w:sz w:val="28"/>
          <w:szCs w:val="28"/>
        </w:rPr>
        <w:t xml:space="preserve"> </w:t>
      </w:r>
      <w:r w:rsidR="006A6134">
        <w:rPr>
          <w:rFonts w:ascii="Arial" w:eastAsia="Arial" w:hAnsi="Arial" w:cs="Arial"/>
          <w:b/>
          <w:spacing w:val="4"/>
        </w:rPr>
        <w:t>S</w:t>
      </w:r>
      <w:r w:rsidR="006A6134">
        <w:rPr>
          <w:rFonts w:ascii="Arial" w:eastAsia="Arial" w:hAnsi="Arial" w:cs="Arial"/>
          <w:b/>
          <w:spacing w:val="5"/>
        </w:rPr>
        <w:t>t</w:t>
      </w:r>
      <w:r w:rsidR="006A6134">
        <w:rPr>
          <w:rFonts w:ascii="Arial" w:eastAsia="Arial" w:hAnsi="Arial" w:cs="Arial"/>
          <w:b/>
          <w:spacing w:val="4"/>
        </w:rPr>
        <w:t>e</w:t>
      </w:r>
      <w:r w:rsidR="006A6134">
        <w:rPr>
          <w:rFonts w:ascii="Arial" w:eastAsia="Arial" w:hAnsi="Arial" w:cs="Arial"/>
          <w:b/>
          <w:spacing w:val="5"/>
        </w:rPr>
        <w:t>ph</w:t>
      </w:r>
      <w:r w:rsidR="006A6134">
        <w:rPr>
          <w:rFonts w:ascii="Arial" w:eastAsia="Arial" w:hAnsi="Arial" w:cs="Arial"/>
          <w:b/>
          <w:spacing w:val="2"/>
        </w:rPr>
        <w:t>e</w:t>
      </w:r>
      <w:r w:rsidR="006A6134">
        <w:rPr>
          <w:rFonts w:ascii="Arial" w:eastAsia="Arial" w:hAnsi="Arial" w:cs="Arial"/>
          <w:b/>
        </w:rPr>
        <w:t>n</w:t>
      </w:r>
      <w:r w:rsidR="006A6134">
        <w:rPr>
          <w:rFonts w:ascii="Arial" w:eastAsia="Arial" w:hAnsi="Arial" w:cs="Arial"/>
          <w:b/>
          <w:spacing w:val="-1"/>
        </w:rPr>
        <w:t xml:space="preserve"> </w:t>
      </w:r>
      <w:r w:rsidR="006A6134">
        <w:rPr>
          <w:rFonts w:ascii="Arial" w:eastAsia="Arial" w:hAnsi="Arial" w:cs="Arial"/>
          <w:b/>
          <w:spacing w:val="7"/>
        </w:rPr>
        <w:t>M</w:t>
      </w:r>
      <w:r w:rsidR="006A6134">
        <w:rPr>
          <w:rFonts w:ascii="Arial" w:eastAsia="Arial" w:hAnsi="Arial" w:cs="Arial"/>
          <w:b/>
          <w:spacing w:val="4"/>
        </w:rPr>
        <w:t>i</w:t>
      </w:r>
      <w:r w:rsidR="006A6134">
        <w:rPr>
          <w:rFonts w:ascii="Arial" w:eastAsia="Arial" w:hAnsi="Arial" w:cs="Arial"/>
          <w:b/>
          <w:spacing w:val="5"/>
        </w:rPr>
        <w:t>n</w:t>
      </w:r>
      <w:r w:rsidR="006A6134">
        <w:rPr>
          <w:rFonts w:ascii="Arial" w:eastAsia="Arial" w:hAnsi="Arial" w:cs="Arial"/>
          <w:b/>
          <w:spacing w:val="4"/>
        </w:rPr>
        <w:t>i</w:t>
      </w:r>
      <w:r w:rsidR="006A6134">
        <w:rPr>
          <w:rFonts w:ascii="Arial" w:eastAsia="Arial" w:hAnsi="Arial" w:cs="Arial"/>
          <w:b/>
          <w:spacing w:val="2"/>
        </w:rPr>
        <w:t>s</w:t>
      </w:r>
      <w:r w:rsidR="006A6134">
        <w:rPr>
          <w:rFonts w:ascii="Arial" w:eastAsia="Arial" w:hAnsi="Arial" w:cs="Arial"/>
          <w:b/>
          <w:spacing w:val="5"/>
        </w:rPr>
        <w:t>t</w:t>
      </w:r>
      <w:r w:rsidR="006A6134">
        <w:rPr>
          <w:rFonts w:ascii="Arial" w:eastAsia="Arial" w:hAnsi="Arial" w:cs="Arial"/>
          <w:b/>
          <w:spacing w:val="4"/>
        </w:rPr>
        <w:t>r</w:t>
      </w:r>
      <w:r w:rsidR="006A6134">
        <w:rPr>
          <w:rFonts w:ascii="Arial" w:eastAsia="Arial" w:hAnsi="Arial" w:cs="Arial"/>
          <w:b/>
        </w:rPr>
        <w:t>y</w:t>
      </w:r>
      <w:r w:rsidR="006A6134">
        <w:rPr>
          <w:rFonts w:ascii="Arial" w:eastAsia="Arial" w:hAnsi="Arial" w:cs="Arial"/>
          <w:b/>
          <w:spacing w:val="-2"/>
        </w:rPr>
        <w:t xml:space="preserve"> </w:t>
      </w:r>
      <w:r w:rsidR="006A6134">
        <w:rPr>
          <w:rFonts w:ascii="Arial" w:eastAsia="Arial" w:hAnsi="Arial" w:cs="Arial"/>
          <w:b/>
          <w:spacing w:val="5"/>
        </w:rPr>
        <w:t>Fo</w:t>
      </w:r>
      <w:r w:rsidR="006A6134">
        <w:rPr>
          <w:rFonts w:ascii="Arial" w:eastAsia="Arial" w:hAnsi="Arial" w:cs="Arial"/>
          <w:b/>
          <w:spacing w:val="4"/>
        </w:rPr>
        <w:t>r</w:t>
      </w:r>
      <w:r w:rsidR="006A6134">
        <w:rPr>
          <w:rFonts w:ascii="Arial" w:eastAsia="Arial" w:hAnsi="Arial" w:cs="Arial"/>
          <w:b/>
        </w:rPr>
        <w:t>m</w:t>
      </w:r>
    </w:p>
    <w:p w14:paraId="521A1378" w14:textId="77777777" w:rsidR="00515553" w:rsidRDefault="00515553">
      <w:pPr>
        <w:spacing w:before="6" w:line="160" w:lineRule="exact"/>
        <w:rPr>
          <w:sz w:val="16"/>
          <w:szCs w:val="16"/>
        </w:rPr>
      </w:pPr>
    </w:p>
    <w:p w14:paraId="4D69BA56" w14:textId="77777777" w:rsidR="00515553" w:rsidRDefault="00515553">
      <w:pPr>
        <w:spacing w:line="200" w:lineRule="exact"/>
      </w:pPr>
    </w:p>
    <w:p w14:paraId="6C1E439D" w14:textId="77777777" w:rsidR="00515553" w:rsidRDefault="006A6134">
      <w:pPr>
        <w:tabs>
          <w:tab w:val="left" w:pos="5140"/>
          <w:tab w:val="left" w:pos="9460"/>
        </w:tabs>
        <w:spacing w:line="282" w:lineRule="auto"/>
        <w:ind w:left="112" w:right="615"/>
        <w:rPr>
          <w:rFonts w:ascii="Courier New" w:eastAsia="Courier New" w:hAnsi="Courier New" w:cs="Courier New"/>
          <w:sz w:val="18"/>
          <w:szCs w:val="18"/>
        </w:rPr>
      </w:pPr>
      <w:r>
        <w:rPr>
          <w:rFonts w:ascii="Courier New" w:eastAsia="Courier New" w:hAnsi="Courier New" w:cs="Courier New"/>
          <w:sz w:val="18"/>
          <w:szCs w:val="18"/>
        </w:rPr>
        <w:t xml:space="preserve">Name:  </w:t>
      </w:r>
      <w:r>
        <w:rPr>
          <w:rFonts w:ascii="Courier New" w:eastAsia="Courier New" w:hAnsi="Courier New" w:cs="Courier New"/>
          <w:sz w:val="18"/>
          <w:szCs w:val="18"/>
          <w:u w:val="single" w:color="000000"/>
        </w:rPr>
        <w:t xml:space="preserve">                                 </w:t>
      </w:r>
      <w:r>
        <w:rPr>
          <w:rFonts w:ascii="Courier New" w:eastAsia="Courier New" w:hAnsi="Courier New" w:cs="Courier New"/>
          <w:sz w:val="18"/>
          <w:szCs w:val="18"/>
        </w:rPr>
        <w:t xml:space="preserve"> Email: </w:t>
      </w:r>
      <w:r>
        <w:rPr>
          <w:rFonts w:ascii="Courier New" w:eastAsia="Courier New" w:hAnsi="Courier New" w:cs="Courier New"/>
          <w:sz w:val="18"/>
          <w:szCs w:val="18"/>
          <w:u w:val="single" w:color="000000"/>
        </w:rPr>
        <w:t xml:space="preserve"> </w:t>
      </w:r>
      <w:r>
        <w:rPr>
          <w:rFonts w:ascii="Courier New" w:eastAsia="Courier New" w:hAnsi="Courier New" w:cs="Courier New"/>
          <w:sz w:val="18"/>
          <w:szCs w:val="18"/>
          <w:u w:val="single" w:color="000000"/>
        </w:rPr>
        <w:tab/>
      </w:r>
      <w:r>
        <w:rPr>
          <w:rFonts w:ascii="Courier New" w:eastAsia="Courier New" w:hAnsi="Courier New" w:cs="Courier New"/>
          <w:sz w:val="18"/>
          <w:szCs w:val="18"/>
        </w:rPr>
        <w:t xml:space="preserve"> Address  </w:t>
      </w:r>
      <w:r>
        <w:rPr>
          <w:rFonts w:ascii="Courier New" w:eastAsia="Courier New" w:hAnsi="Courier New" w:cs="Courier New"/>
          <w:sz w:val="18"/>
          <w:szCs w:val="18"/>
          <w:u w:val="single" w:color="000000"/>
        </w:rPr>
        <w:t xml:space="preserve"> </w:t>
      </w:r>
      <w:r>
        <w:rPr>
          <w:rFonts w:ascii="Courier New" w:eastAsia="Courier New" w:hAnsi="Courier New" w:cs="Courier New"/>
          <w:sz w:val="18"/>
          <w:szCs w:val="18"/>
          <w:u w:val="single" w:color="000000"/>
        </w:rPr>
        <w:tab/>
      </w:r>
    </w:p>
    <w:p w14:paraId="6014DE16" w14:textId="77777777" w:rsidR="00515553" w:rsidRDefault="006A6134">
      <w:pPr>
        <w:tabs>
          <w:tab w:val="left" w:pos="5140"/>
        </w:tabs>
        <w:spacing w:before="2"/>
        <w:ind w:left="112"/>
        <w:rPr>
          <w:rFonts w:ascii="Courier New" w:eastAsia="Courier New" w:hAnsi="Courier New" w:cs="Courier New"/>
          <w:sz w:val="18"/>
          <w:szCs w:val="18"/>
        </w:rPr>
      </w:pPr>
      <w:r>
        <w:rPr>
          <w:rFonts w:ascii="Courier New" w:eastAsia="Courier New" w:hAnsi="Courier New" w:cs="Courier New"/>
          <w:sz w:val="18"/>
          <w:szCs w:val="18"/>
        </w:rPr>
        <w:t xml:space="preserve">City/State/Zip:  </w:t>
      </w:r>
      <w:r>
        <w:rPr>
          <w:rFonts w:ascii="Courier New" w:eastAsia="Courier New" w:hAnsi="Courier New" w:cs="Courier New"/>
          <w:sz w:val="18"/>
          <w:szCs w:val="18"/>
          <w:u w:val="single" w:color="000000"/>
        </w:rPr>
        <w:t xml:space="preserve"> </w:t>
      </w:r>
      <w:r>
        <w:rPr>
          <w:rFonts w:ascii="Courier New" w:eastAsia="Courier New" w:hAnsi="Courier New" w:cs="Courier New"/>
          <w:sz w:val="18"/>
          <w:szCs w:val="18"/>
          <w:u w:val="single" w:color="000000"/>
        </w:rPr>
        <w:tab/>
      </w:r>
    </w:p>
    <w:p w14:paraId="1B98DC2B" w14:textId="77777777" w:rsidR="00515553" w:rsidRDefault="00515553">
      <w:pPr>
        <w:spacing w:before="7" w:line="120" w:lineRule="exact"/>
        <w:rPr>
          <w:sz w:val="13"/>
          <w:szCs w:val="13"/>
        </w:rPr>
      </w:pPr>
    </w:p>
    <w:p w14:paraId="52431FDB" w14:textId="77C1B2C7" w:rsidR="00515553" w:rsidRDefault="006A6134">
      <w:pPr>
        <w:tabs>
          <w:tab w:val="left" w:pos="6580"/>
        </w:tabs>
        <w:spacing w:line="180" w:lineRule="exact"/>
        <w:ind w:left="112"/>
        <w:rPr>
          <w:rFonts w:ascii="Courier New" w:eastAsia="Courier New" w:hAnsi="Courier New" w:cs="Courier New"/>
          <w:sz w:val="18"/>
          <w:szCs w:val="18"/>
        </w:rPr>
      </w:pPr>
      <w:r>
        <w:rPr>
          <w:rFonts w:ascii="Courier New" w:eastAsia="Courier New" w:hAnsi="Courier New" w:cs="Courier New"/>
          <w:position w:val="1"/>
          <w:sz w:val="18"/>
          <w:szCs w:val="18"/>
        </w:rPr>
        <w:t xml:space="preserve">Home phone </w:t>
      </w:r>
      <w:r>
        <w:rPr>
          <w:rFonts w:ascii="Courier New" w:eastAsia="Courier New" w:hAnsi="Courier New" w:cs="Courier New"/>
          <w:position w:val="1"/>
          <w:sz w:val="18"/>
          <w:szCs w:val="18"/>
          <w:u w:val="single" w:color="000000"/>
        </w:rPr>
        <w:t xml:space="preserve">               </w:t>
      </w:r>
      <w:r>
        <w:rPr>
          <w:rFonts w:ascii="Courier New" w:eastAsia="Courier New" w:hAnsi="Courier New" w:cs="Courier New"/>
          <w:spacing w:val="-36"/>
          <w:position w:val="1"/>
          <w:sz w:val="18"/>
          <w:szCs w:val="18"/>
          <w:u w:val="single" w:color="000000"/>
        </w:rPr>
        <w:t xml:space="preserve"> </w:t>
      </w:r>
      <w:r w:rsidR="00E85918">
        <w:rPr>
          <w:rFonts w:ascii="Courier New" w:eastAsia="Courier New" w:hAnsi="Courier New" w:cs="Courier New"/>
          <w:position w:val="1"/>
          <w:sz w:val="18"/>
          <w:szCs w:val="18"/>
        </w:rPr>
        <w:t xml:space="preserve"> Cell</w:t>
      </w:r>
      <w:r>
        <w:rPr>
          <w:rFonts w:ascii="Courier New" w:eastAsia="Courier New" w:hAnsi="Courier New" w:cs="Courier New"/>
          <w:position w:val="1"/>
          <w:sz w:val="18"/>
          <w:szCs w:val="18"/>
        </w:rPr>
        <w:t xml:space="preserve"> phone </w:t>
      </w:r>
      <w:r>
        <w:rPr>
          <w:rFonts w:ascii="Courier New" w:eastAsia="Courier New" w:hAnsi="Courier New" w:cs="Courier New"/>
          <w:position w:val="1"/>
          <w:sz w:val="18"/>
          <w:szCs w:val="18"/>
          <w:u w:val="single" w:color="000000"/>
        </w:rPr>
        <w:t xml:space="preserve"> </w:t>
      </w:r>
      <w:r>
        <w:rPr>
          <w:rFonts w:ascii="Courier New" w:eastAsia="Courier New" w:hAnsi="Courier New" w:cs="Courier New"/>
          <w:position w:val="1"/>
          <w:sz w:val="18"/>
          <w:szCs w:val="18"/>
          <w:u w:val="single" w:color="000000"/>
        </w:rPr>
        <w:tab/>
      </w:r>
    </w:p>
    <w:p w14:paraId="742A0446" w14:textId="77777777" w:rsidR="00515553" w:rsidRDefault="00515553">
      <w:pPr>
        <w:spacing w:before="1" w:line="180" w:lineRule="exact"/>
        <w:rPr>
          <w:sz w:val="19"/>
          <w:szCs w:val="19"/>
        </w:rPr>
      </w:pPr>
    </w:p>
    <w:p w14:paraId="0AF2EAF8" w14:textId="77777777" w:rsidR="00515553" w:rsidRDefault="00515553">
      <w:pPr>
        <w:spacing w:line="200" w:lineRule="exact"/>
      </w:pPr>
    </w:p>
    <w:p w14:paraId="242CD12F" w14:textId="77777777" w:rsidR="00515553" w:rsidRDefault="006A6134">
      <w:pPr>
        <w:spacing w:before="40" w:line="200" w:lineRule="exact"/>
        <w:ind w:left="112"/>
        <w:rPr>
          <w:rFonts w:ascii="Courier New" w:eastAsia="Courier New" w:hAnsi="Courier New" w:cs="Courier New"/>
          <w:sz w:val="18"/>
          <w:szCs w:val="18"/>
        </w:rPr>
      </w:pPr>
      <w:r>
        <w:rPr>
          <w:rFonts w:ascii="Courier New" w:eastAsia="Courier New" w:hAnsi="Courier New" w:cs="Courier New"/>
          <w:position w:val="1"/>
        </w:rPr>
        <w:t xml:space="preserve">1.  </w:t>
      </w:r>
      <w:r>
        <w:rPr>
          <w:rFonts w:ascii="Courier New" w:eastAsia="Courier New" w:hAnsi="Courier New" w:cs="Courier New"/>
          <w:spacing w:val="118"/>
          <w:position w:val="1"/>
        </w:rPr>
        <w:t xml:space="preserve"> </w:t>
      </w:r>
      <w:r>
        <w:rPr>
          <w:rFonts w:ascii="Courier New" w:eastAsia="Courier New" w:hAnsi="Courier New" w:cs="Courier New"/>
          <w:position w:val="1"/>
          <w:sz w:val="18"/>
          <w:szCs w:val="18"/>
          <w:u w:val="single" w:color="000000"/>
        </w:rPr>
        <w:t>Describe why you are interested in becoming a Stephen Minister.</w:t>
      </w:r>
    </w:p>
    <w:p w14:paraId="6661CE8A" w14:textId="77777777" w:rsidR="00515553" w:rsidRDefault="00515553">
      <w:pPr>
        <w:spacing w:before="8" w:line="160" w:lineRule="exact"/>
        <w:rPr>
          <w:sz w:val="16"/>
          <w:szCs w:val="16"/>
        </w:rPr>
      </w:pPr>
    </w:p>
    <w:p w14:paraId="513D7580" w14:textId="77777777" w:rsidR="00515553" w:rsidRDefault="00515553">
      <w:pPr>
        <w:spacing w:line="200" w:lineRule="exact"/>
      </w:pPr>
    </w:p>
    <w:p w14:paraId="3DD18285" w14:textId="77777777" w:rsidR="00515553" w:rsidRDefault="00515553">
      <w:pPr>
        <w:spacing w:line="200" w:lineRule="exact"/>
      </w:pPr>
    </w:p>
    <w:p w14:paraId="29890C0C" w14:textId="77777777" w:rsidR="00515553" w:rsidRDefault="00515553">
      <w:pPr>
        <w:spacing w:line="200" w:lineRule="exact"/>
      </w:pPr>
    </w:p>
    <w:p w14:paraId="099FF923" w14:textId="77777777" w:rsidR="00515553" w:rsidRDefault="00515553">
      <w:pPr>
        <w:spacing w:line="200" w:lineRule="exact"/>
      </w:pPr>
    </w:p>
    <w:p w14:paraId="59255FD9" w14:textId="77777777" w:rsidR="00515553" w:rsidRDefault="00515553">
      <w:pPr>
        <w:spacing w:line="200" w:lineRule="exact"/>
      </w:pPr>
    </w:p>
    <w:p w14:paraId="09DAE126" w14:textId="77777777" w:rsidR="00515553" w:rsidRDefault="00515553">
      <w:pPr>
        <w:spacing w:line="200" w:lineRule="exact"/>
      </w:pPr>
    </w:p>
    <w:p w14:paraId="2CFC3610" w14:textId="77777777" w:rsidR="00515553" w:rsidRDefault="00515553">
      <w:pPr>
        <w:spacing w:line="200" w:lineRule="exact"/>
      </w:pPr>
    </w:p>
    <w:p w14:paraId="62B2D3AF" w14:textId="77777777" w:rsidR="00515553" w:rsidRDefault="006A6134">
      <w:pPr>
        <w:tabs>
          <w:tab w:val="left" w:pos="820"/>
        </w:tabs>
        <w:spacing w:before="43" w:line="200" w:lineRule="exact"/>
        <w:ind w:left="832" w:right="401" w:hanging="720"/>
        <w:rPr>
          <w:rFonts w:ascii="Courier New" w:eastAsia="Courier New" w:hAnsi="Courier New" w:cs="Courier New"/>
          <w:sz w:val="18"/>
          <w:szCs w:val="18"/>
        </w:rPr>
      </w:pPr>
      <w:r>
        <w:rPr>
          <w:rFonts w:ascii="Courier New" w:eastAsia="Courier New" w:hAnsi="Courier New" w:cs="Courier New"/>
        </w:rPr>
        <w:t>2.</w:t>
      </w:r>
      <w:r>
        <w:rPr>
          <w:rFonts w:ascii="Courier New" w:eastAsia="Courier New" w:hAnsi="Courier New" w:cs="Courier New"/>
        </w:rPr>
        <w:tab/>
      </w:r>
      <w:r>
        <w:rPr>
          <w:rFonts w:ascii="Courier New" w:eastAsia="Courier New" w:hAnsi="Courier New" w:cs="Courier New"/>
          <w:sz w:val="18"/>
          <w:szCs w:val="18"/>
          <w:u w:val="single" w:color="000000"/>
        </w:rPr>
        <w:t>What spiritual gifts or strengths do you believe God has given you that would help</w:t>
      </w:r>
      <w:r>
        <w:rPr>
          <w:rFonts w:ascii="Courier New" w:eastAsia="Courier New" w:hAnsi="Courier New" w:cs="Courier New"/>
          <w:sz w:val="18"/>
          <w:szCs w:val="18"/>
        </w:rPr>
        <w:t xml:space="preserve"> </w:t>
      </w:r>
      <w:r>
        <w:rPr>
          <w:rFonts w:ascii="Courier New" w:eastAsia="Courier New" w:hAnsi="Courier New" w:cs="Courier New"/>
          <w:sz w:val="18"/>
          <w:szCs w:val="18"/>
          <w:u w:val="single" w:color="000000"/>
        </w:rPr>
        <w:t>you serve effectively as a Stephen Minister?</w:t>
      </w:r>
    </w:p>
    <w:p w14:paraId="016FD28B" w14:textId="77777777" w:rsidR="00515553" w:rsidRDefault="00515553">
      <w:pPr>
        <w:spacing w:before="8" w:line="100" w:lineRule="exact"/>
        <w:rPr>
          <w:sz w:val="11"/>
          <w:szCs w:val="11"/>
        </w:rPr>
      </w:pPr>
    </w:p>
    <w:p w14:paraId="39ECDC8A" w14:textId="77777777" w:rsidR="00515553" w:rsidRDefault="00515553">
      <w:pPr>
        <w:spacing w:line="200" w:lineRule="exact"/>
      </w:pPr>
    </w:p>
    <w:p w14:paraId="4ED55CE5" w14:textId="77777777" w:rsidR="00515553" w:rsidRDefault="00515553">
      <w:pPr>
        <w:spacing w:line="200" w:lineRule="exact"/>
      </w:pPr>
    </w:p>
    <w:p w14:paraId="6A599C6C" w14:textId="77777777" w:rsidR="00515553" w:rsidRDefault="00515553">
      <w:pPr>
        <w:spacing w:line="200" w:lineRule="exact"/>
      </w:pPr>
    </w:p>
    <w:p w14:paraId="0AD2D645" w14:textId="77777777" w:rsidR="00515553" w:rsidRDefault="00515553">
      <w:pPr>
        <w:spacing w:line="200" w:lineRule="exact"/>
      </w:pPr>
    </w:p>
    <w:p w14:paraId="5572D248" w14:textId="77777777" w:rsidR="00515553" w:rsidRDefault="00515553">
      <w:pPr>
        <w:spacing w:line="200" w:lineRule="exact"/>
      </w:pPr>
    </w:p>
    <w:p w14:paraId="30F9FD5B" w14:textId="77777777" w:rsidR="00515553" w:rsidRDefault="00515553">
      <w:pPr>
        <w:spacing w:line="200" w:lineRule="exact"/>
      </w:pPr>
    </w:p>
    <w:p w14:paraId="017966CD" w14:textId="77777777" w:rsidR="00515553" w:rsidRDefault="00515553">
      <w:pPr>
        <w:spacing w:line="200" w:lineRule="exact"/>
      </w:pPr>
    </w:p>
    <w:p w14:paraId="296978AD" w14:textId="77777777" w:rsidR="00515553" w:rsidRDefault="00515553">
      <w:pPr>
        <w:spacing w:line="200" w:lineRule="exact"/>
      </w:pPr>
    </w:p>
    <w:p w14:paraId="4E475326" w14:textId="77777777" w:rsidR="00515553" w:rsidRDefault="00515553">
      <w:pPr>
        <w:spacing w:line="200" w:lineRule="exact"/>
      </w:pPr>
    </w:p>
    <w:p w14:paraId="214DB707" w14:textId="77777777" w:rsidR="00515553" w:rsidRDefault="006A6134">
      <w:pPr>
        <w:tabs>
          <w:tab w:val="left" w:pos="820"/>
        </w:tabs>
        <w:spacing w:before="43" w:line="200" w:lineRule="exact"/>
        <w:ind w:left="832" w:right="832" w:hanging="720"/>
        <w:rPr>
          <w:rFonts w:ascii="Courier New" w:eastAsia="Courier New" w:hAnsi="Courier New" w:cs="Courier New"/>
          <w:sz w:val="18"/>
          <w:szCs w:val="18"/>
        </w:rPr>
      </w:pPr>
      <w:r>
        <w:rPr>
          <w:rFonts w:ascii="Courier New" w:eastAsia="Courier New" w:hAnsi="Courier New" w:cs="Courier New"/>
        </w:rPr>
        <w:t>3.</w:t>
      </w:r>
      <w:r>
        <w:rPr>
          <w:rFonts w:ascii="Courier New" w:eastAsia="Courier New" w:hAnsi="Courier New" w:cs="Courier New"/>
        </w:rPr>
        <w:tab/>
      </w:r>
      <w:r>
        <w:rPr>
          <w:rFonts w:ascii="Courier New" w:eastAsia="Courier New" w:hAnsi="Courier New" w:cs="Courier New"/>
          <w:sz w:val="18"/>
          <w:szCs w:val="18"/>
          <w:u w:val="single" w:color="000000"/>
        </w:rPr>
        <w:t>In what ways do you think you would benefit personally, from your training and</w:t>
      </w:r>
      <w:r>
        <w:rPr>
          <w:rFonts w:ascii="Courier New" w:eastAsia="Courier New" w:hAnsi="Courier New" w:cs="Courier New"/>
          <w:sz w:val="18"/>
          <w:szCs w:val="18"/>
        </w:rPr>
        <w:t xml:space="preserve"> </w:t>
      </w:r>
      <w:r>
        <w:rPr>
          <w:rFonts w:ascii="Courier New" w:eastAsia="Courier New" w:hAnsi="Courier New" w:cs="Courier New"/>
          <w:sz w:val="18"/>
          <w:szCs w:val="18"/>
          <w:u w:val="single" w:color="000000"/>
        </w:rPr>
        <w:t>service as a Stephen Minister?</w:t>
      </w:r>
    </w:p>
    <w:p w14:paraId="3D735E03" w14:textId="77777777" w:rsidR="00515553" w:rsidRDefault="00515553">
      <w:pPr>
        <w:spacing w:before="10" w:line="100" w:lineRule="exact"/>
        <w:rPr>
          <w:sz w:val="10"/>
          <w:szCs w:val="10"/>
        </w:rPr>
      </w:pPr>
    </w:p>
    <w:p w14:paraId="0DEA6419" w14:textId="77777777" w:rsidR="00515553" w:rsidRDefault="00515553">
      <w:pPr>
        <w:spacing w:line="200" w:lineRule="exact"/>
      </w:pPr>
    </w:p>
    <w:p w14:paraId="740EBFBD" w14:textId="77777777" w:rsidR="00515553" w:rsidRDefault="00515553">
      <w:pPr>
        <w:spacing w:line="200" w:lineRule="exact"/>
      </w:pPr>
    </w:p>
    <w:p w14:paraId="74DE9963" w14:textId="77777777" w:rsidR="00515553" w:rsidRDefault="00515553">
      <w:pPr>
        <w:spacing w:line="200" w:lineRule="exact"/>
      </w:pPr>
    </w:p>
    <w:p w14:paraId="1AAF622E" w14:textId="77777777" w:rsidR="00515553" w:rsidRDefault="00515553">
      <w:pPr>
        <w:spacing w:line="200" w:lineRule="exact"/>
      </w:pPr>
    </w:p>
    <w:p w14:paraId="555631E3" w14:textId="77777777" w:rsidR="00515553" w:rsidRDefault="00515553">
      <w:pPr>
        <w:spacing w:line="200" w:lineRule="exact"/>
      </w:pPr>
    </w:p>
    <w:p w14:paraId="2E197DC9" w14:textId="77777777" w:rsidR="000D49AF" w:rsidRDefault="000D49AF">
      <w:pPr>
        <w:spacing w:line="200" w:lineRule="exact"/>
      </w:pPr>
    </w:p>
    <w:p w14:paraId="22FB5499" w14:textId="77777777" w:rsidR="000D49AF" w:rsidRDefault="000D49AF">
      <w:pPr>
        <w:spacing w:line="200" w:lineRule="exact"/>
      </w:pPr>
    </w:p>
    <w:p w14:paraId="66C4ADA0" w14:textId="77777777" w:rsidR="00515553" w:rsidRDefault="00515553">
      <w:pPr>
        <w:spacing w:line="200" w:lineRule="exact"/>
      </w:pPr>
    </w:p>
    <w:p w14:paraId="2245BD00" w14:textId="77777777" w:rsidR="00515553" w:rsidRDefault="00515553">
      <w:pPr>
        <w:spacing w:line="200" w:lineRule="exact"/>
      </w:pPr>
    </w:p>
    <w:p w14:paraId="687075B9" w14:textId="77777777" w:rsidR="00515553" w:rsidRDefault="006A6134">
      <w:pPr>
        <w:tabs>
          <w:tab w:val="left" w:pos="820"/>
        </w:tabs>
        <w:spacing w:before="43" w:line="200" w:lineRule="exact"/>
        <w:ind w:left="832" w:right="293" w:hanging="720"/>
        <w:rPr>
          <w:rFonts w:ascii="Courier New" w:eastAsia="Courier New" w:hAnsi="Courier New" w:cs="Courier New"/>
          <w:sz w:val="18"/>
          <w:szCs w:val="18"/>
        </w:rPr>
        <w:sectPr w:rsidR="00515553">
          <w:headerReference w:type="default" r:id="rId8"/>
          <w:footerReference w:type="default" r:id="rId9"/>
          <w:pgSz w:w="12240" w:h="15840"/>
          <w:pgMar w:top="1420" w:right="1080" w:bottom="280" w:left="1040" w:header="0" w:footer="635" w:gutter="0"/>
          <w:pgNumType w:start="1"/>
          <w:cols w:space="720"/>
        </w:sectPr>
      </w:pPr>
      <w:r>
        <w:rPr>
          <w:rFonts w:ascii="Courier New" w:eastAsia="Courier New" w:hAnsi="Courier New" w:cs="Courier New"/>
        </w:rPr>
        <w:t>4.</w:t>
      </w:r>
      <w:r>
        <w:rPr>
          <w:rFonts w:ascii="Courier New" w:eastAsia="Courier New" w:hAnsi="Courier New" w:cs="Courier New"/>
        </w:rPr>
        <w:tab/>
      </w:r>
      <w:r>
        <w:rPr>
          <w:rFonts w:ascii="Courier New" w:eastAsia="Courier New" w:hAnsi="Courier New" w:cs="Courier New"/>
          <w:sz w:val="18"/>
          <w:szCs w:val="18"/>
          <w:u w:val="single" w:color="000000"/>
        </w:rPr>
        <w:t>Based on your current understanding of what it means to be a Stephen Minister, what</w:t>
      </w:r>
      <w:r>
        <w:rPr>
          <w:rFonts w:ascii="Courier New" w:eastAsia="Courier New" w:hAnsi="Courier New" w:cs="Courier New"/>
          <w:sz w:val="18"/>
          <w:szCs w:val="18"/>
        </w:rPr>
        <w:t xml:space="preserve"> </w:t>
      </w:r>
      <w:r>
        <w:rPr>
          <w:rFonts w:ascii="Courier New" w:eastAsia="Courier New" w:hAnsi="Courier New" w:cs="Courier New"/>
          <w:sz w:val="18"/>
          <w:szCs w:val="18"/>
          <w:u w:val="single" w:color="000000"/>
        </w:rPr>
        <w:t>do you think would be difficult or challenging aspects of this role for you?</w:t>
      </w:r>
    </w:p>
    <w:p w14:paraId="3D613A69" w14:textId="77777777" w:rsidR="00515553" w:rsidRDefault="006A6134">
      <w:pPr>
        <w:spacing w:before="96" w:line="200" w:lineRule="exact"/>
        <w:ind w:left="112"/>
        <w:rPr>
          <w:rFonts w:ascii="Courier New" w:eastAsia="Courier New" w:hAnsi="Courier New" w:cs="Courier New"/>
          <w:sz w:val="18"/>
          <w:szCs w:val="18"/>
        </w:rPr>
      </w:pPr>
      <w:r>
        <w:rPr>
          <w:rFonts w:ascii="Courier New" w:eastAsia="Courier New" w:hAnsi="Courier New" w:cs="Courier New"/>
          <w:position w:val="1"/>
        </w:rPr>
        <w:lastRenderedPageBreak/>
        <w:t xml:space="preserve">5.  </w:t>
      </w:r>
      <w:r>
        <w:rPr>
          <w:rFonts w:ascii="Courier New" w:eastAsia="Courier New" w:hAnsi="Courier New" w:cs="Courier New"/>
          <w:spacing w:val="118"/>
          <w:position w:val="1"/>
        </w:rPr>
        <w:t xml:space="preserve"> </w:t>
      </w:r>
      <w:r>
        <w:rPr>
          <w:rFonts w:ascii="Courier New" w:eastAsia="Courier New" w:hAnsi="Courier New" w:cs="Courier New"/>
          <w:position w:val="1"/>
          <w:sz w:val="18"/>
          <w:szCs w:val="18"/>
          <w:u w:val="single" w:color="000000"/>
        </w:rPr>
        <w:t>How would people who know you describe the way you relate to others?</w:t>
      </w:r>
    </w:p>
    <w:p w14:paraId="560A9FD1" w14:textId="77777777" w:rsidR="00515553" w:rsidRDefault="00515553">
      <w:pPr>
        <w:spacing w:before="8" w:line="160" w:lineRule="exact"/>
        <w:rPr>
          <w:sz w:val="17"/>
          <w:szCs w:val="17"/>
        </w:rPr>
      </w:pPr>
    </w:p>
    <w:p w14:paraId="70A1EE50" w14:textId="77777777" w:rsidR="00515553" w:rsidRDefault="00515553">
      <w:pPr>
        <w:spacing w:line="200" w:lineRule="exact"/>
      </w:pPr>
    </w:p>
    <w:p w14:paraId="0F4067A7" w14:textId="77777777" w:rsidR="00515553" w:rsidRDefault="00515553">
      <w:pPr>
        <w:spacing w:line="200" w:lineRule="exact"/>
      </w:pPr>
    </w:p>
    <w:p w14:paraId="34D53D6C" w14:textId="77777777" w:rsidR="00515553" w:rsidRDefault="00515553">
      <w:pPr>
        <w:spacing w:line="200" w:lineRule="exact"/>
      </w:pPr>
    </w:p>
    <w:p w14:paraId="73A22435" w14:textId="77777777" w:rsidR="00515553" w:rsidRDefault="00515553">
      <w:pPr>
        <w:spacing w:line="200" w:lineRule="exact"/>
      </w:pPr>
    </w:p>
    <w:p w14:paraId="2E540C80" w14:textId="77777777" w:rsidR="00515553" w:rsidRDefault="00515553">
      <w:pPr>
        <w:spacing w:line="200" w:lineRule="exact"/>
      </w:pPr>
    </w:p>
    <w:p w14:paraId="69705F18" w14:textId="77777777" w:rsidR="00515553" w:rsidRDefault="00515553">
      <w:pPr>
        <w:spacing w:line="200" w:lineRule="exact"/>
      </w:pPr>
    </w:p>
    <w:p w14:paraId="16FCF855" w14:textId="77777777" w:rsidR="00515553" w:rsidRDefault="00515553">
      <w:pPr>
        <w:spacing w:line="200" w:lineRule="exact"/>
      </w:pPr>
    </w:p>
    <w:p w14:paraId="01CF9BD7" w14:textId="77777777" w:rsidR="00515553" w:rsidRDefault="00515553">
      <w:pPr>
        <w:spacing w:line="200" w:lineRule="exact"/>
      </w:pPr>
    </w:p>
    <w:p w14:paraId="149A3B1C" w14:textId="77777777" w:rsidR="00515553" w:rsidRDefault="00515553">
      <w:pPr>
        <w:spacing w:line="200" w:lineRule="exact"/>
      </w:pPr>
    </w:p>
    <w:p w14:paraId="7BDA56E5" w14:textId="77777777" w:rsidR="00515553" w:rsidRDefault="006A6134">
      <w:pPr>
        <w:tabs>
          <w:tab w:val="left" w:pos="820"/>
        </w:tabs>
        <w:spacing w:before="44" w:line="200" w:lineRule="exact"/>
        <w:ind w:left="832" w:right="833" w:hanging="720"/>
        <w:rPr>
          <w:rFonts w:ascii="Courier New" w:eastAsia="Courier New" w:hAnsi="Courier New" w:cs="Courier New"/>
          <w:sz w:val="18"/>
          <w:szCs w:val="18"/>
        </w:rPr>
      </w:pPr>
      <w:r>
        <w:rPr>
          <w:rFonts w:ascii="Courier New" w:eastAsia="Courier New" w:hAnsi="Courier New" w:cs="Courier New"/>
        </w:rPr>
        <w:t>6.</w:t>
      </w:r>
      <w:r>
        <w:rPr>
          <w:rFonts w:ascii="Courier New" w:eastAsia="Courier New" w:hAnsi="Courier New" w:cs="Courier New"/>
        </w:rPr>
        <w:tab/>
      </w:r>
      <w:r>
        <w:rPr>
          <w:rFonts w:ascii="Courier New" w:eastAsia="Courier New" w:hAnsi="Courier New" w:cs="Courier New"/>
          <w:sz w:val="18"/>
          <w:szCs w:val="18"/>
          <w:u w:val="single" w:color="000000"/>
        </w:rPr>
        <w:t>Are you willing to commit to serve faithfully for a period of no less than two</w:t>
      </w:r>
      <w:r>
        <w:rPr>
          <w:rFonts w:ascii="Courier New" w:eastAsia="Courier New" w:hAnsi="Courier New" w:cs="Courier New"/>
          <w:sz w:val="18"/>
          <w:szCs w:val="18"/>
        </w:rPr>
        <w:t xml:space="preserve"> </w:t>
      </w:r>
      <w:r>
        <w:rPr>
          <w:rFonts w:ascii="Courier New" w:eastAsia="Courier New" w:hAnsi="Courier New" w:cs="Courier New"/>
          <w:sz w:val="18"/>
          <w:szCs w:val="18"/>
          <w:u w:val="single" w:color="000000"/>
        </w:rPr>
        <w:t>years? This includes:</w:t>
      </w:r>
    </w:p>
    <w:p w14:paraId="0244891B" w14:textId="77777777" w:rsidR="00515553" w:rsidRDefault="00515553">
      <w:pPr>
        <w:spacing w:before="4" w:line="120" w:lineRule="exact"/>
        <w:rPr>
          <w:sz w:val="13"/>
          <w:szCs w:val="13"/>
        </w:rPr>
      </w:pPr>
    </w:p>
    <w:p w14:paraId="3706206F" w14:textId="626BD0E0" w:rsidR="00515553" w:rsidRDefault="005E7AB9" w:rsidP="005E7AB9">
      <w:pPr>
        <w:ind w:left="832"/>
        <w:rPr>
          <w:rFonts w:ascii="Courier New" w:eastAsia="Courier New" w:hAnsi="Courier New" w:cs="Courier New"/>
          <w:sz w:val="18"/>
          <w:szCs w:val="18"/>
        </w:rPr>
      </w:pPr>
      <w:r>
        <w:rPr>
          <w:rFonts w:ascii="Courier New" w:eastAsia="Courier New" w:hAnsi="Courier New" w:cs="Courier New"/>
          <w:sz w:val="18"/>
          <w:szCs w:val="18"/>
        </w:rPr>
        <w:t>The initial 3</w:t>
      </w:r>
      <w:r w:rsidR="006A6134">
        <w:rPr>
          <w:rFonts w:ascii="Courier New" w:eastAsia="Courier New" w:hAnsi="Courier New" w:cs="Courier New"/>
          <w:sz w:val="18"/>
          <w:szCs w:val="18"/>
        </w:rPr>
        <w:t>0 hours of training;</w:t>
      </w:r>
      <w:r>
        <w:rPr>
          <w:rFonts w:ascii="Courier New" w:eastAsia="Courier New" w:hAnsi="Courier New" w:cs="Courier New"/>
          <w:sz w:val="18"/>
          <w:szCs w:val="18"/>
        </w:rPr>
        <w:t xml:space="preserve"> </w:t>
      </w:r>
      <w:r w:rsidR="006A6134">
        <w:rPr>
          <w:rFonts w:ascii="Courier New" w:eastAsia="Courier New" w:hAnsi="Courier New" w:cs="Courier New"/>
          <w:sz w:val="18"/>
          <w:szCs w:val="18"/>
        </w:rPr>
        <w:t>regular visits to your care receiver (weekly or a mutually agreed</w:t>
      </w:r>
      <w:r w:rsidR="006A6134">
        <w:rPr>
          <w:rFonts w:ascii="Courier New" w:eastAsia="Courier New" w:hAnsi="Courier New" w:cs="Courier New"/>
          <w:spacing w:val="1"/>
          <w:sz w:val="18"/>
          <w:szCs w:val="18"/>
        </w:rPr>
        <w:t>-</w:t>
      </w:r>
      <w:r w:rsidR="006A6134">
        <w:rPr>
          <w:rFonts w:ascii="Courier New" w:eastAsia="Courier New" w:hAnsi="Courier New" w:cs="Courier New"/>
          <w:sz w:val="18"/>
          <w:szCs w:val="18"/>
        </w:rPr>
        <w:t>upon frequency); and</w:t>
      </w:r>
      <w:r>
        <w:rPr>
          <w:rFonts w:ascii="Courier New" w:eastAsia="Courier New" w:hAnsi="Courier New" w:cs="Courier New"/>
          <w:sz w:val="18"/>
          <w:szCs w:val="18"/>
        </w:rPr>
        <w:t xml:space="preserve"> </w:t>
      </w:r>
      <w:r w:rsidR="00511904">
        <w:rPr>
          <w:rFonts w:ascii="Courier New" w:eastAsia="Courier New" w:hAnsi="Courier New" w:cs="Courier New"/>
          <w:sz w:val="18"/>
          <w:szCs w:val="18"/>
        </w:rPr>
        <w:t>regular</w:t>
      </w:r>
      <w:r w:rsidR="006A6134">
        <w:rPr>
          <w:rFonts w:ascii="Courier New" w:eastAsia="Courier New" w:hAnsi="Courier New" w:cs="Courier New"/>
          <w:sz w:val="18"/>
          <w:szCs w:val="18"/>
        </w:rPr>
        <w:t xml:space="preserve"> Small Group Peer Supervision</w:t>
      </w:r>
      <w:r>
        <w:rPr>
          <w:rFonts w:ascii="Courier New" w:eastAsia="Courier New" w:hAnsi="Courier New" w:cs="Courier New"/>
          <w:sz w:val="18"/>
          <w:szCs w:val="18"/>
        </w:rPr>
        <w:t xml:space="preserve"> when involved with a care-receiver</w:t>
      </w:r>
      <w:r w:rsidR="006A6134">
        <w:rPr>
          <w:rFonts w:ascii="Courier New" w:eastAsia="Courier New" w:hAnsi="Courier New" w:cs="Courier New"/>
          <w:sz w:val="18"/>
          <w:szCs w:val="18"/>
        </w:rPr>
        <w:t>.</w:t>
      </w:r>
    </w:p>
    <w:p w14:paraId="011720AA" w14:textId="77777777" w:rsidR="00515553" w:rsidRDefault="00515553">
      <w:pPr>
        <w:spacing w:before="1" w:line="120" w:lineRule="exact"/>
        <w:rPr>
          <w:sz w:val="12"/>
          <w:szCs w:val="12"/>
        </w:rPr>
      </w:pPr>
    </w:p>
    <w:p w14:paraId="6F4CD82C" w14:textId="77777777" w:rsidR="00515553" w:rsidRDefault="006A6134">
      <w:pPr>
        <w:ind w:left="1552"/>
        <w:rPr>
          <w:rFonts w:ascii="Courier New" w:eastAsia="Courier New" w:hAnsi="Courier New" w:cs="Courier New"/>
          <w:sz w:val="18"/>
          <w:szCs w:val="18"/>
        </w:rPr>
      </w:pPr>
      <w:r>
        <w:rPr>
          <w:sz w:val="24"/>
          <w:szCs w:val="24"/>
        </w:rPr>
        <w:t xml:space="preserve">        </w:t>
      </w:r>
      <w:r>
        <w:rPr>
          <w:spacing w:val="41"/>
          <w:sz w:val="24"/>
          <w:szCs w:val="24"/>
        </w:rPr>
        <w:t xml:space="preserve"> </w:t>
      </w:r>
      <w:r>
        <w:rPr>
          <w:rFonts w:ascii="Courier New" w:eastAsia="Courier New" w:hAnsi="Courier New" w:cs="Courier New"/>
          <w:sz w:val="18"/>
          <w:szCs w:val="18"/>
        </w:rPr>
        <w:t xml:space="preserve">Yes </w:t>
      </w:r>
      <w:r>
        <w:rPr>
          <w:rFonts w:ascii="Courier New" w:eastAsia="Courier New" w:hAnsi="Courier New" w:cs="Courier New"/>
          <w:spacing w:val="106"/>
          <w:sz w:val="18"/>
          <w:szCs w:val="18"/>
        </w:rPr>
        <w:t xml:space="preserve"> </w:t>
      </w:r>
      <w:r>
        <w:rPr>
          <w:sz w:val="24"/>
          <w:szCs w:val="24"/>
        </w:rPr>
        <w:t xml:space="preserve"> </w:t>
      </w:r>
      <w:r>
        <w:rPr>
          <w:spacing w:val="24"/>
          <w:sz w:val="24"/>
          <w:szCs w:val="24"/>
        </w:rPr>
        <w:t xml:space="preserve"> </w:t>
      </w:r>
      <w:r>
        <w:rPr>
          <w:rFonts w:ascii="Courier New" w:eastAsia="Courier New" w:hAnsi="Courier New" w:cs="Courier New"/>
          <w:sz w:val="18"/>
          <w:szCs w:val="18"/>
        </w:rPr>
        <w:t>No</w:t>
      </w:r>
    </w:p>
    <w:p w14:paraId="720DF596" w14:textId="77777777" w:rsidR="00515553" w:rsidRDefault="00515553">
      <w:pPr>
        <w:spacing w:before="2" w:line="120" w:lineRule="exact"/>
        <w:rPr>
          <w:sz w:val="12"/>
          <w:szCs w:val="12"/>
        </w:rPr>
      </w:pPr>
    </w:p>
    <w:p w14:paraId="1C936C90" w14:textId="77777777" w:rsidR="00515553" w:rsidRDefault="006A6134">
      <w:pPr>
        <w:spacing w:line="180" w:lineRule="exact"/>
        <w:ind w:left="832"/>
        <w:rPr>
          <w:rFonts w:ascii="Courier New" w:eastAsia="Courier New" w:hAnsi="Courier New" w:cs="Courier New"/>
          <w:sz w:val="18"/>
          <w:szCs w:val="18"/>
        </w:rPr>
      </w:pPr>
      <w:r>
        <w:rPr>
          <w:rFonts w:ascii="Courier New" w:eastAsia="Courier New" w:hAnsi="Courier New" w:cs="Courier New"/>
          <w:position w:val="1"/>
          <w:sz w:val="18"/>
          <w:szCs w:val="18"/>
          <w:u w:val="single" w:color="000000"/>
        </w:rPr>
        <w:t>What changes would you need to make in your life in order to fulfill this commitment?</w:t>
      </w:r>
    </w:p>
    <w:p w14:paraId="5EB88788" w14:textId="77777777" w:rsidR="00515553" w:rsidRDefault="00515553">
      <w:pPr>
        <w:spacing w:before="3" w:line="140" w:lineRule="exact"/>
        <w:rPr>
          <w:sz w:val="14"/>
          <w:szCs w:val="14"/>
        </w:rPr>
      </w:pPr>
    </w:p>
    <w:p w14:paraId="68346796" w14:textId="77777777" w:rsidR="00515553" w:rsidRDefault="00515553">
      <w:pPr>
        <w:spacing w:line="200" w:lineRule="exact"/>
      </w:pPr>
    </w:p>
    <w:p w14:paraId="3D76D702" w14:textId="77777777" w:rsidR="00515553" w:rsidRDefault="00515553">
      <w:pPr>
        <w:spacing w:line="200" w:lineRule="exact"/>
      </w:pPr>
    </w:p>
    <w:p w14:paraId="132348B0" w14:textId="77777777" w:rsidR="00515553" w:rsidRDefault="00515553">
      <w:pPr>
        <w:spacing w:line="200" w:lineRule="exact"/>
      </w:pPr>
    </w:p>
    <w:p w14:paraId="0DEA067B" w14:textId="77777777" w:rsidR="000D49AF" w:rsidRDefault="000D49AF">
      <w:pPr>
        <w:spacing w:line="200" w:lineRule="exact"/>
      </w:pPr>
    </w:p>
    <w:p w14:paraId="6607655D" w14:textId="77777777" w:rsidR="000D49AF" w:rsidRDefault="000D49AF">
      <w:pPr>
        <w:spacing w:line="200" w:lineRule="exact"/>
      </w:pPr>
    </w:p>
    <w:p w14:paraId="44C881F8" w14:textId="77777777" w:rsidR="000D49AF" w:rsidRDefault="000D49AF">
      <w:pPr>
        <w:spacing w:line="200" w:lineRule="exact"/>
      </w:pPr>
    </w:p>
    <w:p w14:paraId="5B2ED11F" w14:textId="77777777" w:rsidR="000D49AF" w:rsidRDefault="000D49AF">
      <w:pPr>
        <w:spacing w:line="200" w:lineRule="exact"/>
      </w:pPr>
    </w:p>
    <w:p w14:paraId="4BA83D10" w14:textId="77777777" w:rsidR="00515553" w:rsidRDefault="00515553">
      <w:pPr>
        <w:spacing w:line="200" w:lineRule="exact"/>
      </w:pPr>
    </w:p>
    <w:p w14:paraId="103B6056" w14:textId="77777777" w:rsidR="00515553" w:rsidRDefault="00515553">
      <w:pPr>
        <w:spacing w:line="200" w:lineRule="exact"/>
      </w:pPr>
    </w:p>
    <w:p w14:paraId="7D29AF44" w14:textId="4A570DED" w:rsidR="00515553" w:rsidRDefault="006A6134" w:rsidP="005E7AB9">
      <w:pPr>
        <w:spacing w:before="40" w:line="200" w:lineRule="exact"/>
        <w:ind w:left="112"/>
        <w:rPr>
          <w:rFonts w:ascii="Courier New" w:eastAsia="Courier New" w:hAnsi="Courier New" w:cs="Courier New"/>
          <w:sz w:val="18"/>
          <w:szCs w:val="18"/>
        </w:rPr>
        <w:sectPr w:rsidR="00515553">
          <w:pgSz w:w="12240" w:h="15840"/>
          <w:pgMar w:top="1480" w:right="1080" w:bottom="280" w:left="1040" w:header="0" w:footer="635" w:gutter="0"/>
          <w:cols w:space="720"/>
        </w:sectPr>
      </w:pPr>
      <w:r>
        <w:rPr>
          <w:rFonts w:ascii="Courier New" w:eastAsia="Courier New" w:hAnsi="Courier New" w:cs="Courier New"/>
          <w:position w:val="1"/>
        </w:rPr>
        <w:t xml:space="preserve">7.  </w:t>
      </w:r>
      <w:r>
        <w:rPr>
          <w:rFonts w:ascii="Courier New" w:eastAsia="Courier New" w:hAnsi="Courier New" w:cs="Courier New"/>
          <w:spacing w:val="118"/>
          <w:position w:val="1"/>
        </w:rPr>
        <w:t xml:space="preserve"> </w:t>
      </w:r>
      <w:r>
        <w:rPr>
          <w:rFonts w:ascii="Courier New" w:eastAsia="Courier New" w:hAnsi="Courier New" w:cs="Courier New"/>
          <w:position w:val="1"/>
          <w:sz w:val="18"/>
          <w:szCs w:val="18"/>
          <w:u w:val="single" w:color="000000"/>
        </w:rPr>
        <w:t>Describe briefly your relationship with Jesus Chris</w:t>
      </w:r>
      <w:r w:rsidR="005E7AB9">
        <w:rPr>
          <w:rFonts w:ascii="Courier New" w:eastAsia="Courier New" w:hAnsi="Courier New" w:cs="Courier New"/>
          <w:position w:val="1"/>
          <w:sz w:val="18"/>
          <w:szCs w:val="18"/>
          <w:u w:val="single" w:color="000000"/>
        </w:rPr>
        <w:t>t</w:t>
      </w:r>
    </w:p>
    <w:p w14:paraId="4335B632" w14:textId="08BE13F1" w:rsidR="00515553" w:rsidRDefault="005E7AB9" w:rsidP="005E7AB9">
      <w:pPr>
        <w:spacing w:before="96" w:line="200" w:lineRule="exact"/>
        <w:rPr>
          <w:rFonts w:ascii="Courier New" w:eastAsia="Courier New" w:hAnsi="Courier New" w:cs="Courier New"/>
          <w:sz w:val="18"/>
          <w:szCs w:val="18"/>
        </w:rPr>
      </w:pPr>
      <w:r>
        <w:rPr>
          <w:rFonts w:ascii="Courier New" w:eastAsia="Courier New" w:hAnsi="Courier New" w:cs="Courier New"/>
          <w:position w:val="1"/>
        </w:rPr>
        <w:lastRenderedPageBreak/>
        <w:t xml:space="preserve"> </w:t>
      </w:r>
      <w:r w:rsidR="008C0BC3">
        <w:rPr>
          <w:rFonts w:ascii="Courier New" w:eastAsia="Courier New" w:hAnsi="Courier New" w:cs="Courier New"/>
          <w:position w:val="1"/>
        </w:rPr>
        <w:t>8</w:t>
      </w:r>
      <w:r w:rsidR="006A6134">
        <w:rPr>
          <w:rFonts w:ascii="Courier New" w:eastAsia="Courier New" w:hAnsi="Courier New" w:cs="Courier New"/>
          <w:position w:val="1"/>
        </w:rPr>
        <w:t xml:space="preserve">.  </w:t>
      </w:r>
      <w:r w:rsidR="006A6134">
        <w:rPr>
          <w:rFonts w:ascii="Courier New" w:eastAsia="Courier New" w:hAnsi="Courier New" w:cs="Courier New"/>
          <w:spacing w:val="118"/>
          <w:position w:val="1"/>
        </w:rPr>
        <w:t xml:space="preserve"> </w:t>
      </w:r>
      <w:r w:rsidR="006A6134">
        <w:rPr>
          <w:rFonts w:ascii="Courier New" w:eastAsia="Courier New" w:hAnsi="Courier New" w:cs="Courier New"/>
          <w:position w:val="1"/>
          <w:sz w:val="18"/>
          <w:szCs w:val="18"/>
          <w:u w:val="single" w:color="000000"/>
        </w:rPr>
        <w:t>Have you ever received treatment for any emotional or psychiatric problems?</w:t>
      </w:r>
    </w:p>
    <w:p w14:paraId="7E9B649E" w14:textId="77777777" w:rsidR="00515553" w:rsidRDefault="00515553">
      <w:pPr>
        <w:spacing w:before="6" w:line="140" w:lineRule="exact"/>
        <w:rPr>
          <w:sz w:val="14"/>
          <w:szCs w:val="14"/>
        </w:rPr>
      </w:pPr>
    </w:p>
    <w:p w14:paraId="2A6FF40A" w14:textId="77777777" w:rsidR="00515553" w:rsidRDefault="006A28F7">
      <w:pPr>
        <w:spacing w:before="42"/>
        <w:ind w:left="2347"/>
        <w:rPr>
          <w:rFonts w:ascii="Courier New" w:eastAsia="Courier New" w:hAnsi="Courier New" w:cs="Courier New"/>
          <w:sz w:val="18"/>
          <w:szCs w:val="18"/>
        </w:rPr>
      </w:pPr>
      <w:r>
        <w:pict w14:anchorId="5C7487EC">
          <v:shapetype id="_x0000_t202" coordsize="21600,21600" o:spt="202" path="m0,0l0,21600,21600,21600,21600,0xe">
            <v:stroke joinstyle="miter"/>
            <v:path gradientshapeok="t" o:connecttype="rect"/>
          </v:shapetype>
          <v:shape id="_x0000_s1039" type="#_x0000_t202" style="position:absolute;left:0;text-align:left;margin-left:126.05pt;margin-top:-1.85pt;width:17.95pt;height:19.45pt;z-index:-251660800;mso-position-horizontal-relative:page" filled="f" stroked="f">
            <v:textbox inset="0,0,0,0">
              <w:txbxContent>
                <w:p w14:paraId="37659F47" w14:textId="77777777" w:rsidR="00515553" w:rsidRDefault="00515553">
                  <w:pPr>
                    <w:spacing w:before="13"/>
                    <w:ind w:left="71"/>
                    <w:rPr>
                      <w:rFonts w:ascii="Wingdings" w:eastAsia="Wingdings" w:hAnsi="Wingdings" w:cs="Wingdings"/>
                      <w:sz w:val="24"/>
                      <w:szCs w:val="24"/>
                    </w:rPr>
                  </w:pPr>
                </w:p>
              </w:txbxContent>
            </v:textbox>
            <w10:wrap anchorx="page"/>
          </v:shape>
        </w:pict>
      </w:r>
      <w:r>
        <w:pict w14:anchorId="7D8F5501">
          <v:group id="_x0000_s1036" style="position:absolute;left:0;text-align:left;margin-left:125.65pt;margin-top:-2.2pt;width:18.7pt;height:20.2pt;z-index:-251656704;mso-position-horizontal-relative:page" coordorigin="2514,-45" coordsize="374,404">
            <v:shape id="_x0000_s1038" style="position:absolute;left:2521;top:-37;width:359;height:389" coordorigin="2521,-37" coordsize="359,389" path="m2521,352l2880,352,2880,-37,2521,-37,2521,352xe" stroked="f">
              <v:path arrowok="t"/>
            </v:shape>
            <v:shape id="_x0000_s1037" style="position:absolute;left:2521;top:-37;width:359;height:389" coordorigin="2521,-37" coordsize="359,389" path="m2521,352l2880,352,2880,-37,2521,-37,2521,352xe" filled="f">
              <v:path arrowok="t"/>
            </v:shape>
            <w10:wrap anchorx="page"/>
          </v:group>
        </w:pict>
      </w:r>
      <w:r>
        <w:pict w14:anchorId="7EBCF342">
          <v:group id="_x0000_s1034" style="position:absolute;left:0;text-align:left;margin-left:243.8pt;margin-top:-1.85pt;width:19.45pt;height:19.45pt;z-index:-251655680;mso-position-horizontal-relative:page" coordorigin="4876,-37" coordsize="389,389">
            <v:shape id="_x0000_s1035" style="position:absolute;left:4876;top:-37;width:389;height:389" coordorigin="4876,-37" coordsize="389,389" path="m4876,352l5265,352,5265,-37,4876,-37,4876,352xe" filled="f">
              <v:path arrowok="t"/>
            </v:shape>
            <w10:wrap anchorx="page"/>
          </v:group>
        </w:pict>
      </w:r>
      <w:r w:rsidR="006A6134">
        <w:rPr>
          <w:rFonts w:ascii="Courier New" w:eastAsia="Courier New" w:hAnsi="Courier New" w:cs="Courier New"/>
          <w:sz w:val="18"/>
          <w:szCs w:val="18"/>
        </w:rPr>
        <w:t xml:space="preserve">Yes               </w:t>
      </w:r>
      <w:r w:rsidR="006A6134">
        <w:rPr>
          <w:rFonts w:ascii="Courier New" w:eastAsia="Courier New" w:hAnsi="Courier New" w:cs="Courier New"/>
          <w:spacing w:val="34"/>
          <w:sz w:val="18"/>
          <w:szCs w:val="18"/>
        </w:rPr>
        <w:t xml:space="preserve"> </w:t>
      </w:r>
      <w:r w:rsidR="006A6134">
        <w:rPr>
          <w:rFonts w:ascii="Courier New" w:eastAsia="Courier New" w:hAnsi="Courier New" w:cs="Courier New"/>
          <w:sz w:val="18"/>
          <w:szCs w:val="18"/>
        </w:rPr>
        <w:t>No</w:t>
      </w:r>
    </w:p>
    <w:p w14:paraId="23F1FA2D" w14:textId="77777777" w:rsidR="00515553" w:rsidRDefault="00515553">
      <w:pPr>
        <w:spacing w:before="18" w:line="220" w:lineRule="exact"/>
        <w:rPr>
          <w:sz w:val="22"/>
          <w:szCs w:val="22"/>
        </w:rPr>
      </w:pPr>
    </w:p>
    <w:p w14:paraId="15176252" w14:textId="77777777" w:rsidR="00515553" w:rsidRDefault="006A6134">
      <w:pPr>
        <w:ind w:left="472" w:right="161"/>
        <w:rPr>
          <w:rFonts w:ascii="Courier New" w:eastAsia="Courier New" w:hAnsi="Courier New" w:cs="Courier New"/>
          <w:sz w:val="18"/>
          <w:szCs w:val="18"/>
        </w:rPr>
      </w:pPr>
      <w:r>
        <w:rPr>
          <w:rFonts w:ascii="Courier New" w:eastAsia="Courier New" w:hAnsi="Courier New" w:cs="Courier New"/>
          <w:sz w:val="18"/>
          <w:szCs w:val="18"/>
          <w:u w:val="single" w:color="000000"/>
        </w:rPr>
        <w:t>If yes, someone from the Stephen Leader Team will speak with you about this so that the</w:t>
      </w:r>
      <w:r>
        <w:rPr>
          <w:rFonts w:ascii="Courier New" w:eastAsia="Courier New" w:hAnsi="Courier New" w:cs="Courier New"/>
          <w:sz w:val="18"/>
          <w:szCs w:val="18"/>
        </w:rPr>
        <w:t xml:space="preserve"> </w:t>
      </w:r>
      <w:r>
        <w:rPr>
          <w:rFonts w:ascii="Courier New" w:eastAsia="Courier New" w:hAnsi="Courier New" w:cs="Courier New"/>
          <w:sz w:val="18"/>
          <w:szCs w:val="18"/>
          <w:u w:val="single" w:color="000000"/>
        </w:rPr>
        <w:t>team may better understand its significance in your life and ministry.</w:t>
      </w:r>
    </w:p>
    <w:p w14:paraId="3D23B2B0" w14:textId="77777777" w:rsidR="00515553" w:rsidRDefault="00515553">
      <w:pPr>
        <w:spacing w:before="2" w:line="120" w:lineRule="exact"/>
        <w:rPr>
          <w:sz w:val="12"/>
          <w:szCs w:val="12"/>
        </w:rPr>
      </w:pPr>
    </w:p>
    <w:p w14:paraId="1D8AEE0B" w14:textId="77777777" w:rsidR="00515553" w:rsidRDefault="006A6134">
      <w:pPr>
        <w:spacing w:line="360" w:lineRule="auto"/>
        <w:ind w:left="472" w:right="269"/>
        <w:rPr>
          <w:rFonts w:ascii="Courier New" w:eastAsia="Courier New" w:hAnsi="Courier New" w:cs="Courier New"/>
          <w:sz w:val="18"/>
          <w:szCs w:val="18"/>
        </w:rPr>
      </w:pPr>
      <w:r>
        <w:rPr>
          <w:rFonts w:ascii="Courier New" w:eastAsia="Courier New" w:hAnsi="Courier New" w:cs="Courier New"/>
          <w:sz w:val="18"/>
          <w:szCs w:val="18"/>
        </w:rPr>
        <w:t>[Note: A great many caregivers have been made stronger in their caregiving ministry through the care they themselves have received, including care from mental health professionals.  Your Stephen Leader Team affirms the work of mental health professionals, who have helped many individuals to experi</w:t>
      </w:r>
      <w:r>
        <w:rPr>
          <w:rFonts w:ascii="Courier New" w:eastAsia="Courier New" w:hAnsi="Courier New" w:cs="Courier New"/>
          <w:spacing w:val="1"/>
          <w:sz w:val="18"/>
          <w:szCs w:val="18"/>
        </w:rPr>
        <w:t>e</w:t>
      </w:r>
      <w:r>
        <w:rPr>
          <w:rFonts w:ascii="Courier New" w:eastAsia="Courier New" w:hAnsi="Courier New" w:cs="Courier New"/>
          <w:sz w:val="18"/>
          <w:szCs w:val="18"/>
        </w:rPr>
        <w:t>nce growth and healing. Members of the Stephen Leader Team request this information because they want to be as fully informed as possible about their Stephen Ministers.]</w:t>
      </w:r>
    </w:p>
    <w:p w14:paraId="75DAE93F" w14:textId="77777777" w:rsidR="00515553" w:rsidRDefault="00515553">
      <w:pPr>
        <w:spacing w:before="5" w:line="120" w:lineRule="exact"/>
        <w:rPr>
          <w:sz w:val="13"/>
          <w:szCs w:val="13"/>
        </w:rPr>
      </w:pPr>
    </w:p>
    <w:p w14:paraId="6A32FA23" w14:textId="77777777" w:rsidR="00515553" w:rsidRDefault="00515553">
      <w:pPr>
        <w:spacing w:line="200" w:lineRule="exact"/>
      </w:pPr>
    </w:p>
    <w:p w14:paraId="40B3126A" w14:textId="77777777" w:rsidR="00515553" w:rsidRDefault="00515553">
      <w:pPr>
        <w:spacing w:line="200" w:lineRule="exact"/>
      </w:pPr>
    </w:p>
    <w:p w14:paraId="30D65675" w14:textId="77777777" w:rsidR="00515553" w:rsidRDefault="00515553">
      <w:pPr>
        <w:spacing w:line="200" w:lineRule="exact"/>
      </w:pPr>
    </w:p>
    <w:p w14:paraId="29BF9A33" w14:textId="77777777" w:rsidR="00515553" w:rsidRDefault="00515553">
      <w:pPr>
        <w:spacing w:line="200" w:lineRule="exact"/>
      </w:pPr>
    </w:p>
    <w:p w14:paraId="368B6C3F" w14:textId="291FF841" w:rsidR="00515553" w:rsidRDefault="008C0BC3">
      <w:pPr>
        <w:ind w:left="112"/>
        <w:rPr>
          <w:rFonts w:ascii="Courier New" w:eastAsia="Courier New" w:hAnsi="Courier New" w:cs="Courier New"/>
          <w:sz w:val="18"/>
          <w:szCs w:val="18"/>
        </w:rPr>
      </w:pPr>
      <w:r>
        <w:rPr>
          <w:rFonts w:ascii="Courier New" w:eastAsia="Courier New" w:hAnsi="Courier New" w:cs="Courier New"/>
        </w:rPr>
        <w:t>9</w:t>
      </w:r>
      <w:r w:rsidR="006A6134">
        <w:rPr>
          <w:rFonts w:ascii="Courier New" w:eastAsia="Courier New" w:hAnsi="Courier New" w:cs="Courier New"/>
        </w:rPr>
        <w:t xml:space="preserve">. </w:t>
      </w:r>
      <w:r w:rsidR="006A6134">
        <w:rPr>
          <w:rFonts w:ascii="Courier New" w:eastAsia="Courier New" w:hAnsi="Courier New" w:cs="Courier New"/>
          <w:spacing w:val="116"/>
        </w:rPr>
        <w:t xml:space="preserve"> </w:t>
      </w:r>
      <w:r w:rsidR="006A6134">
        <w:rPr>
          <w:rFonts w:ascii="Courier New" w:eastAsia="Courier New" w:hAnsi="Courier New" w:cs="Courier New"/>
          <w:sz w:val="18"/>
          <w:szCs w:val="18"/>
          <w:u w:val="single" w:color="000000"/>
        </w:rPr>
        <w:t>Have you ever been charged with a crime?</w:t>
      </w:r>
    </w:p>
    <w:p w14:paraId="1DC47EF0" w14:textId="77777777" w:rsidR="00515553" w:rsidRDefault="00515553">
      <w:pPr>
        <w:spacing w:before="2" w:line="100" w:lineRule="exact"/>
        <w:rPr>
          <w:sz w:val="11"/>
          <w:szCs w:val="11"/>
        </w:rPr>
      </w:pPr>
    </w:p>
    <w:p w14:paraId="16466CB2" w14:textId="77777777" w:rsidR="00515553" w:rsidRDefault="006A28F7">
      <w:pPr>
        <w:ind w:left="2023"/>
        <w:rPr>
          <w:rFonts w:ascii="Courier New" w:eastAsia="Courier New" w:hAnsi="Courier New" w:cs="Courier New"/>
          <w:sz w:val="18"/>
          <w:szCs w:val="18"/>
        </w:rPr>
      </w:pPr>
      <w:r>
        <w:pict w14:anchorId="31CD1A65">
          <v:group id="_x0000_s1032" style="position:absolute;left:0;text-align:left;margin-left:122.65pt;margin-top:-4.55pt;width:21.35pt;height:19.45pt;z-index:-251657728;mso-position-horizontal-relative:page" coordorigin="2453,-92" coordsize="427,389">
            <v:shape id="_x0000_s1033" style="position:absolute;left:2453;top:-92;width:427;height:389" coordorigin="2453,-92" coordsize="427,389" path="m2453,297l2880,297,2880,-92,2453,-92,2453,297xe" filled="f">
              <v:path arrowok="t"/>
            </v:shape>
            <w10:wrap anchorx="page"/>
          </v:group>
        </w:pict>
      </w:r>
      <w:r>
        <w:pict w14:anchorId="247A726E">
          <v:group id="_x0000_s1030" style="position:absolute;left:0;text-align:left;margin-left:187.15pt;margin-top:-4.55pt;width:22.1pt;height:19.45pt;z-index:-251654656;mso-position-horizontal-relative:page" coordorigin="3743,-92" coordsize="442,389">
            <v:shape id="_x0000_s1031" style="position:absolute;left:3743;top:-92;width:442;height:389" coordorigin="3743,-92" coordsize="442,389" path="m3743,297l4185,297,4185,-92,3743,-92,3743,297xe" filled="f">
              <v:path arrowok="t"/>
            </v:shape>
            <w10:wrap anchorx="page"/>
          </v:group>
        </w:pict>
      </w:r>
      <w:r w:rsidR="006A6134">
        <w:rPr>
          <w:rFonts w:ascii="Courier New" w:eastAsia="Courier New" w:hAnsi="Courier New" w:cs="Courier New"/>
          <w:sz w:val="18"/>
          <w:szCs w:val="18"/>
        </w:rPr>
        <w:t xml:space="preserve">Yes        </w:t>
      </w:r>
      <w:r w:rsidR="006A6134">
        <w:rPr>
          <w:rFonts w:ascii="Courier New" w:eastAsia="Courier New" w:hAnsi="Courier New" w:cs="Courier New"/>
          <w:spacing w:val="34"/>
          <w:sz w:val="18"/>
          <w:szCs w:val="18"/>
        </w:rPr>
        <w:t xml:space="preserve"> </w:t>
      </w:r>
      <w:r w:rsidR="006A6134">
        <w:rPr>
          <w:rFonts w:ascii="Courier New" w:eastAsia="Courier New" w:hAnsi="Courier New" w:cs="Courier New"/>
          <w:sz w:val="18"/>
          <w:szCs w:val="18"/>
        </w:rPr>
        <w:t>No</w:t>
      </w:r>
    </w:p>
    <w:p w14:paraId="26C4A249" w14:textId="77777777" w:rsidR="00515553" w:rsidRDefault="00515553">
      <w:pPr>
        <w:spacing w:before="6" w:line="120" w:lineRule="exact"/>
        <w:rPr>
          <w:sz w:val="12"/>
          <w:szCs w:val="12"/>
        </w:rPr>
      </w:pPr>
    </w:p>
    <w:p w14:paraId="60929825" w14:textId="77777777" w:rsidR="00515553" w:rsidRDefault="00515553">
      <w:pPr>
        <w:spacing w:line="200" w:lineRule="exact"/>
      </w:pPr>
    </w:p>
    <w:p w14:paraId="72E3A42C" w14:textId="77777777" w:rsidR="00515553" w:rsidRDefault="006A6134">
      <w:pPr>
        <w:spacing w:line="360" w:lineRule="auto"/>
        <w:ind w:left="832" w:right="773"/>
        <w:rPr>
          <w:rFonts w:ascii="Courier New" w:eastAsia="Courier New" w:hAnsi="Courier New" w:cs="Courier New"/>
          <w:sz w:val="18"/>
          <w:szCs w:val="18"/>
        </w:rPr>
      </w:pPr>
      <w:r>
        <w:rPr>
          <w:rFonts w:ascii="Courier New" w:eastAsia="Courier New" w:hAnsi="Courier New" w:cs="Courier New"/>
          <w:sz w:val="18"/>
          <w:szCs w:val="18"/>
        </w:rPr>
        <w:t>If yes, explain in detail, using additional paper as needed. Someone from the Stephen Leader Team will speak with you about this so that the team may better understand its significance in your life and minis</w:t>
      </w:r>
    </w:p>
    <w:p w14:paraId="221E18EF" w14:textId="77777777" w:rsidR="00515553" w:rsidRDefault="00515553">
      <w:pPr>
        <w:spacing w:before="1" w:line="120" w:lineRule="exact"/>
        <w:rPr>
          <w:sz w:val="13"/>
          <w:szCs w:val="13"/>
        </w:rPr>
      </w:pPr>
    </w:p>
    <w:p w14:paraId="77AF407E" w14:textId="77777777" w:rsidR="00515553" w:rsidRDefault="00515553">
      <w:pPr>
        <w:spacing w:line="200" w:lineRule="exact"/>
      </w:pPr>
    </w:p>
    <w:p w14:paraId="194A2068" w14:textId="77777777" w:rsidR="00515553" w:rsidRDefault="00515553">
      <w:pPr>
        <w:spacing w:line="200" w:lineRule="exact"/>
      </w:pPr>
    </w:p>
    <w:p w14:paraId="4BC9E85C" w14:textId="77777777" w:rsidR="00515553" w:rsidRDefault="00515553">
      <w:pPr>
        <w:spacing w:line="200" w:lineRule="exact"/>
      </w:pPr>
    </w:p>
    <w:p w14:paraId="1BE3DC34" w14:textId="77777777" w:rsidR="00515553" w:rsidRDefault="006A6134">
      <w:pPr>
        <w:ind w:left="112"/>
        <w:rPr>
          <w:rFonts w:ascii="Courier New" w:eastAsia="Courier New" w:hAnsi="Courier New" w:cs="Courier New"/>
          <w:sz w:val="18"/>
          <w:szCs w:val="18"/>
        </w:rPr>
      </w:pPr>
      <w:r>
        <w:rPr>
          <w:rFonts w:ascii="Courier New" w:eastAsia="Courier New" w:hAnsi="Courier New" w:cs="Courier New"/>
          <w:sz w:val="18"/>
          <w:szCs w:val="18"/>
        </w:rPr>
        <w:t>Please read and sign below.</w:t>
      </w:r>
    </w:p>
    <w:p w14:paraId="0F837502" w14:textId="77777777" w:rsidR="00515553" w:rsidRDefault="00515553">
      <w:pPr>
        <w:spacing w:line="200" w:lineRule="exact"/>
      </w:pPr>
    </w:p>
    <w:p w14:paraId="412C9775" w14:textId="77777777" w:rsidR="00515553" w:rsidRDefault="00515553">
      <w:pPr>
        <w:spacing w:line="200" w:lineRule="exact"/>
      </w:pPr>
    </w:p>
    <w:p w14:paraId="66BB3327" w14:textId="77777777" w:rsidR="00515553" w:rsidRDefault="00515553">
      <w:pPr>
        <w:spacing w:line="200" w:lineRule="exact"/>
      </w:pPr>
    </w:p>
    <w:p w14:paraId="36A63C3B" w14:textId="77777777" w:rsidR="00515553" w:rsidRDefault="00515553">
      <w:pPr>
        <w:spacing w:before="18" w:line="260" w:lineRule="exact"/>
        <w:rPr>
          <w:sz w:val="26"/>
          <w:szCs w:val="26"/>
        </w:rPr>
      </w:pPr>
    </w:p>
    <w:p w14:paraId="22616DD7" w14:textId="2BB3B73A" w:rsidR="00515553" w:rsidRDefault="006A6134">
      <w:pPr>
        <w:spacing w:line="360" w:lineRule="auto"/>
        <w:ind w:left="112" w:right="88"/>
        <w:rPr>
          <w:rFonts w:ascii="Courier New" w:eastAsia="Courier New" w:hAnsi="Courier New" w:cs="Courier New"/>
          <w:sz w:val="18"/>
          <w:szCs w:val="18"/>
        </w:rPr>
      </w:pPr>
      <w:r>
        <w:rPr>
          <w:rFonts w:ascii="Courier New" w:eastAsia="Courier New" w:hAnsi="Courier New" w:cs="Courier New"/>
          <w:sz w:val="18"/>
          <w:szCs w:val="18"/>
        </w:rPr>
        <w:t>The information I have provided in this appl</w:t>
      </w:r>
      <w:r>
        <w:rPr>
          <w:rFonts w:ascii="Courier New" w:eastAsia="Courier New" w:hAnsi="Courier New" w:cs="Courier New"/>
          <w:spacing w:val="1"/>
          <w:sz w:val="18"/>
          <w:szCs w:val="18"/>
        </w:rPr>
        <w:t>i</w:t>
      </w:r>
      <w:r>
        <w:rPr>
          <w:rFonts w:ascii="Courier New" w:eastAsia="Courier New" w:hAnsi="Courier New" w:cs="Courier New"/>
          <w:sz w:val="18"/>
          <w:szCs w:val="18"/>
        </w:rPr>
        <w:t>cation is true and complete to the best of my knowledge. I agree to participate in Stephen Ministry training; in Small Group Peer Supervision, and to function within the boundaries of Stephen Ministry as adopted by my congregation/organization. I give per</w:t>
      </w:r>
      <w:r>
        <w:rPr>
          <w:rFonts w:ascii="Courier New" w:eastAsia="Courier New" w:hAnsi="Courier New" w:cs="Courier New"/>
          <w:spacing w:val="1"/>
          <w:sz w:val="18"/>
          <w:szCs w:val="18"/>
        </w:rPr>
        <w:t>m</w:t>
      </w:r>
      <w:r>
        <w:rPr>
          <w:rFonts w:ascii="Courier New" w:eastAsia="Courier New" w:hAnsi="Courier New" w:cs="Courier New"/>
          <w:sz w:val="18"/>
          <w:szCs w:val="18"/>
        </w:rPr>
        <w:t>ission for the congregation/organization, if it deems necessary, to</w:t>
      </w:r>
      <w:r w:rsidR="00FB69F0">
        <w:rPr>
          <w:rFonts w:ascii="Courier New" w:eastAsia="Courier New" w:hAnsi="Courier New" w:cs="Courier New"/>
          <w:sz w:val="18"/>
          <w:szCs w:val="18"/>
        </w:rPr>
        <w:t xml:space="preserve"> consult with</w:t>
      </w:r>
      <w:r w:rsidR="004A4DB2">
        <w:rPr>
          <w:rFonts w:ascii="Courier New" w:eastAsia="Courier New" w:hAnsi="Courier New" w:cs="Courier New"/>
          <w:sz w:val="18"/>
          <w:szCs w:val="18"/>
        </w:rPr>
        <w:t xml:space="preserve"> my small group leader, </w:t>
      </w:r>
      <w:r>
        <w:rPr>
          <w:rFonts w:ascii="Courier New" w:eastAsia="Courier New" w:hAnsi="Courier New" w:cs="Courier New"/>
          <w:sz w:val="18"/>
          <w:szCs w:val="18"/>
        </w:rPr>
        <w:t>secure a police background check on me, and consult with the treating physician(s) or other mental health professionals regarding the nature of any treatment I have received for emotional or psychiatric problems.</w:t>
      </w:r>
    </w:p>
    <w:p w14:paraId="0EBF92BF" w14:textId="77777777" w:rsidR="00515553" w:rsidRDefault="00515553">
      <w:pPr>
        <w:spacing w:line="200" w:lineRule="exact"/>
      </w:pPr>
    </w:p>
    <w:p w14:paraId="666D615B" w14:textId="77777777" w:rsidR="00515553" w:rsidRDefault="00515553">
      <w:pPr>
        <w:spacing w:line="200" w:lineRule="exact"/>
      </w:pPr>
    </w:p>
    <w:p w14:paraId="0D3CD433" w14:textId="77777777" w:rsidR="00515553" w:rsidRDefault="00515553">
      <w:pPr>
        <w:spacing w:line="200" w:lineRule="exact"/>
      </w:pPr>
    </w:p>
    <w:p w14:paraId="71A570D5" w14:textId="77777777" w:rsidR="00515553" w:rsidRDefault="00515553">
      <w:pPr>
        <w:spacing w:line="200" w:lineRule="exact"/>
      </w:pPr>
    </w:p>
    <w:p w14:paraId="72E68014" w14:textId="77777777" w:rsidR="00515553" w:rsidRDefault="00515553">
      <w:pPr>
        <w:spacing w:before="5" w:line="200" w:lineRule="exact"/>
      </w:pPr>
    </w:p>
    <w:p w14:paraId="0FCC8444" w14:textId="77777777" w:rsidR="00515553" w:rsidRDefault="006A28F7">
      <w:pPr>
        <w:spacing w:line="220" w:lineRule="exact"/>
        <w:ind w:left="134"/>
        <w:rPr>
          <w:rFonts w:ascii="Courier New" w:eastAsia="Courier New" w:hAnsi="Courier New" w:cs="Courier New"/>
          <w:sz w:val="18"/>
          <w:szCs w:val="18"/>
        </w:rPr>
      </w:pPr>
      <w:r>
        <w:pict w14:anchorId="0884A25B">
          <v:group id="_x0000_s1028" style="position:absolute;left:0;text-align:left;margin-left:108.35pt;margin-top:16.45pt;width:284.65pt;height:0;z-index:-251659776;mso-position-horizontal-relative:page" coordorigin="2168,329" coordsize="5694,0">
            <v:polyline id="_x0000_s1029" style="position:absolute" points="6504,987,12198,987" coordorigin="2168,329" coordsize="5694,0" filled="f" strokeweight="7365emu">
              <v:path arrowok="t"/>
              <o:lock v:ext="edit" verticies="t"/>
            </v:polyline>
            <w10:wrap anchorx="page"/>
          </v:group>
        </w:pict>
      </w:r>
      <w:r>
        <w:pict w14:anchorId="63553FF8">
          <v:group id="_x0000_s1026" style="position:absolute;left:0;text-align:left;margin-left:425.95pt;margin-top:16.55pt;width:125.4pt;height:0;z-index:-251658752;mso-position-horizontal-relative:page" coordorigin="8519,331" coordsize="2508,0">
            <v:polyline id="_x0000_s1027" style="position:absolute" points="34076,1324,36584,1324" coordorigin="8519,331" coordsize="2508,0" filled="f" strokeweight=".28925mm">
              <v:path arrowok="t"/>
              <o:lock v:ext="edit" verticies="t"/>
            </v:polyline>
            <w10:wrap anchorx="page"/>
          </v:group>
        </w:pict>
      </w:r>
      <w:r w:rsidR="006A6134">
        <w:rPr>
          <w:rFonts w:ascii="Courier New" w:eastAsia="Courier New" w:hAnsi="Courier New" w:cs="Courier New"/>
          <w:sz w:val="18"/>
          <w:szCs w:val="18"/>
        </w:rPr>
        <w:t xml:space="preserve">Signature                                                    </w:t>
      </w:r>
      <w:r w:rsidR="006A6134">
        <w:rPr>
          <w:rFonts w:ascii="Courier New" w:eastAsia="Courier New" w:hAnsi="Courier New" w:cs="Courier New"/>
          <w:spacing w:val="104"/>
          <w:sz w:val="18"/>
          <w:szCs w:val="18"/>
        </w:rPr>
        <w:t xml:space="preserve"> </w:t>
      </w:r>
      <w:r w:rsidR="006A6134">
        <w:rPr>
          <w:rFonts w:ascii="Courier New" w:eastAsia="Courier New" w:hAnsi="Courier New" w:cs="Courier New"/>
          <w:position w:val="4"/>
          <w:sz w:val="18"/>
          <w:szCs w:val="18"/>
        </w:rPr>
        <w:t>Date</w:t>
      </w:r>
    </w:p>
    <w:p w14:paraId="33FAE811" w14:textId="77777777" w:rsidR="00515553" w:rsidRDefault="00515553">
      <w:pPr>
        <w:spacing w:line="200" w:lineRule="exact"/>
      </w:pPr>
    </w:p>
    <w:p w14:paraId="3BA592F7" w14:textId="77777777" w:rsidR="00515553" w:rsidRDefault="00515553">
      <w:pPr>
        <w:spacing w:line="200" w:lineRule="exact"/>
      </w:pPr>
    </w:p>
    <w:p w14:paraId="5A03EFCF" w14:textId="77777777" w:rsidR="00515553" w:rsidRDefault="00515553">
      <w:pPr>
        <w:spacing w:line="200" w:lineRule="exact"/>
      </w:pPr>
    </w:p>
    <w:p w14:paraId="6413CF7C" w14:textId="77777777" w:rsidR="00515553" w:rsidRDefault="00515553">
      <w:pPr>
        <w:spacing w:line="200" w:lineRule="exact"/>
      </w:pPr>
    </w:p>
    <w:p w14:paraId="670BA87A" w14:textId="77777777" w:rsidR="00515553" w:rsidRDefault="00515553">
      <w:pPr>
        <w:spacing w:before="9" w:line="240" w:lineRule="exact"/>
        <w:rPr>
          <w:sz w:val="24"/>
          <w:szCs w:val="24"/>
        </w:rPr>
      </w:pPr>
    </w:p>
    <w:p w14:paraId="454B47C2" w14:textId="77777777" w:rsidR="00515553" w:rsidRDefault="006A6134">
      <w:pPr>
        <w:spacing w:before="42"/>
        <w:ind w:left="112"/>
        <w:rPr>
          <w:rFonts w:ascii="Courier New" w:eastAsia="Courier New" w:hAnsi="Courier New" w:cs="Courier New"/>
          <w:sz w:val="18"/>
          <w:szCs w:val="18"/>
        </w:rPr>
      </w:pPr>
      <w:r>
        <w:rPr>
          <w:rFonts w:ascii="Courier New" w:eastAsia="Courier New" w:hAnsi="Courier New" w:cs="Courier New"/>
          <w:sz w:val="18"/>
          <w:szCs w:val="18"/>
        </w:rPr>
        <w:t>Thank you for completing this application.</w:t>
      </w:r>
    </w:p>
    <w:p w14:paraId="740CA57B" w14:textId="248C6BC4" w:rsidR="00515553" w:rsidRDefault="006A6134">
      <w:pPr>
        <w:spacing w:before="55"/>
        <w:ind w:left="112"/>
        <w:rPr>
          <w:rFonts w:ascii="Courier New" w:eastAsia="Courier New" w:hAnsi="Courier New" w:cs="Courier New"/>
          <w:sz w:val="18"/>
          <w:szCs w:val="18"/>
        </w:rPr>
      </w:pPr>
      <w:r>
        <w:rPr>
          <w:rFonts w:ascii="Courier New" w:eastAsia="Courier New" w:hAnsi="Courier New" w:cs="Courier New"/>
          <w:sz w:val="18"/>
          <w:szCs w:val="18"/>
        </w:rPr>
        <w:t xml:space="preserve">Please turn this confidential application in to </w:t>
      </w:r>
      <w:r w:rsidR="0099279F">
        <w:rPr>
          <w:rFonts w:ascii="Courier New" w:eastAsia="Courier New" w:hAnsi="Courier New" w:cs="Courier New"/>
          <w:sz w:val="18"/>
          <w:szCs w:val="18"/>
        </w:rPr>
        <w:t>Brian Lum Shue Chan</w:t>
      </w:r>
      <w:r w:rsidR="00C369DA">
        <w:rPr>
          <w:rFonts w:ascii="Courier New" w:eastAsia="Courier New" w:hAnsi="Courier New" w:cs="Courier New"/>
          <w:sz w:val="18"/>
          <w:szCs w:val="18"/>
        </w:rPr>
        <w:t xml:space="preserve"> or the church office</w:t>
      </w:r>
      <w:r w:rsidR="0099279F">
        <w:rPr>
          <w:rFonts w:ascii="Courier New" w:eastAsia="Courier New" w:hAnsi="Courier New" w:cs="Courier New"/>
          <w:sz w:val="18"/>
          <w:szCs w:val="18"/>
        </w:rPr>
        <w:t>.</w:t>
      </w:r>
      <w:bookmarkStart w:id="0" w:name="_GoBack"/>
      <w:bookmarkEnd w:id="0"/>
    </w:p>
    <w:sectPr w:rsidR="00515553">
      <w:pgSz w:w="12240" w:h="15840"/>
      <w:pgMar w:top="1480" w:right="1140" w:bottom="280" w:left="1040" w:header="0" w:footer="63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5571344" w14:textId="77777777" w:rsidR="006A28F7" w:rsidRDefault="006A28F7">
      <w:r>
        <w:separator/>
      </w:r>
    </w:p>
  </w:endnote>
  <w:endnote w:type="continuationSeparator" w:id="0">
    <w:p w14:paraId="7AB3B5F0" w14:textId="77777777" w:rsidR="006A28F7" w:rsidRDefault="006A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D40B8B" w14:textId="77777777" w:rsidR="00515553" w:rsidRDefault="006A28F7">
    <w:pPr>
      <w:spacing w:line="200" w:lineRule="exact"/>
    </w:pPr>
    <w:r>
      <w:pict w14:anchorId="3187877D">
        <v:shapetype id="_x0000_t202" coordsize="21600,21600" o:spt="202" path="m0,0l0,21600,21600,21600,21600,0xe">
          <v:stroke joinstyle="miter"/>
          <v:path gradientshapeok="t" o:connecttype="rect"/>
        </v:shapetype>
        <v:shape id="_x0000_s2049" type="#_x0000_t202" style="position:absolute;margin-left:301.05pt;margin-top:749.2pt;width:9.95pt;height:11.95pt;z-index:-251658752;mso-position-horizontal-relative:page;mso-position-vertical-relative:page" filled="f" stroked="f">
          <v:textbox inset="0,0,0,0">
            <w:txbxContent>
              <w:p w14:paraId="3A3B4A37" w14:textId="77777777" w:rsidR="00515553" w:rsidRDefault="006A6134">
                <w:pPr>
                  <w:ind w:left="40"/>
                  <w:rPr>
                    <w:rFonts w:ascii="Courier New" w:eastAsia="Courier New" w:hAnsi="Courier New" w:cs="Courier New"/>
                  </w:rPr>
                </w:pPr>
                <w:r>
                  <w:fldChar w:fldCharType="begin"/>
                </w:r>
                <w:r>
                  <w:rPr>
                    <w:rFonts w:ascii="Courier New" w:eastAsia="Courier New" w:hAnsi="Courier New" w:cs="Courier New"/>
                  </w:rPr>
                  <w:instrText xml:space="preserve"> PAGE </w:instrText>
                </w:r>
                <w:r>
                  <w:fldChar w:fldCharType="separate"/>
                </w:r>
                <w:r w:rsidR="00C369DA">
                  <w:rPr>
                    <w:rFonts w:ascii="Courier New" w:eastAsia="Courier New" w:hAnsi="Courier New" w:cs="Courier New"/>
                    <w:noProof/>
                  </w:rPr>
                  <w:t>3</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33A45C1" w14:textId="77777777" w:rsidR="006A28F7" w:rsidRDefault="006A28F7">
      <w:r>
        <w:separator/>
      </w:r>
    </w:p>
  </w:footnote>
  <w:footnote w:type="continuationSeparator" w:id="0">
    <w:p w14:paraId="075848C7" w14:textId="77777777" w:rsidR="006A28F7" w:rsidRDefault="006A28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D104D0" w14:textId="04247AAB" w:rsidR="007F6F9A" w:rsidRDefault="007F6F9A">
    <w:pPr>
      <w:pStyle w:val="Header"/>
    </w:pPr>
  </w:p>
  <w:p w14:paraId="75C9393C" w14:textId="0682A108" w:rsidR="007F6F9A" w:rsidRDefault="007F6F9A">
    <w:pPr>
      <w:pStyle w:val="Header"/>
    </w:pPr>
    <w:r>
      <w:rPr>
        <w:noProof/>
      </w:rPr>
      <mc:AlternateContent>
        <mc:Choice Requires="wps">
          <w:drawing>
            <wp:anchor distT="0" distB="0" distL="114300" distR="114300" simplePos="0" relativeHeight="251659776" behindDoc="0" locked="0" layoutInCell="1" allowOverlap="1" wp14:anchorId="13B29760" wp14:editId="16D49127">
              <wp:simplePos x="0" y="0"/>
              <wp:positionH relativeFrom="page">
                <wp:posOffset>280670</wp:posOffset>
              </wp:positionH>
              <wp:positionV relativeFrom="page">
                <wp:posOffset>342265</wp:posOffset>
              </wp:positionV>
              <wp:extent cx="914400" cy="283464"/>
              <wp:effectExtent l="0" t="0" r="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199FC6" w14:textId="67351A1D" w:rsidR="007F6F9A" w:rsidRPr="007F6F9A" w:rsidRDefault="007F6F9A">
                          <w:pPr>
                            <w:pStyle w:val="NoSpacing"/>
                            <w:jc w:val="center"/>
                            <w:rPr>
                              <w:b/>
                              <w:caps/>
                              <w:color w:val="1F497D" w:themeColor="text2"/>
                              <w:spacing w:val="20"/>
                              <w:sz w:val="28"/>
                              <w:szCs w:val="28"/>
                            </w:rPr>
                          </w:pPr>
                          <w:r w:rsidRPr="007F6F9A">
                            <w:rPr>
                              <w:b/>
                              <w:caps/>
                              <w:color w:val="1F497D" w:themeColor="text2"/>
                              <w:spacing w:val="20"/>
                              <w:sz w:val="28"/>
                              <w:szCs w:val="28"/>
                            </w:rPr>
                            <w:t>A</w:t>
                          </w:r>
                          <w:sdt>
                            <w:sdtPr>
                              <w:rPr>
                                <w:b/>
                                <w:caps/>
                                <w:color w:val="1F497D" w:themeColor="text2"/>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color w:val="1F497D" w:themeColor="text2"/>
                                  <w:spacing w:val="20"/>
                                  <w:sz w:val="28"/>
                                  <w:szCs w:val="28"/>
                                </w:rPr>
                                <w:t>ppliC</w:t>
                              </w:r>
                              <w:r w:rsidRPr="007F6F9A">
                                <w:rPr>
                                  <w:b/>
                                  <w:caps/>
                                  <w:color w:val="1F497D" w:themeColor="text2"/>
                                  <w:spacing w:val="20"/>
                                  <w:sz w:val="28"/>
                                  <w:szCs w:val="28"/>
                                </w:rPr>
                                <w:t>ation due November 30, 2016</w:t>
                              </w:r>
                            </w:sdtContent>
                          </w:sdt>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3B29760" id="Rectangle 47" o:spid="_x0000_s1026" alt="Title: Document Title" style="position:absolute;margin-left:22.1pt;margin-top:26.95pt;width:1in;height:22.3pt;z-index:25165977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" filled="f" stroked="f" strokeweight="2pt">
              <v:textbox inset=",0,,0">
                <w:txbxContent>
                  <w:p w14:paraId="1C199FC6" w14:textId="67351A1D" w:rsidR="007F6F9A" w:rsidRPr="007F6F9A" w:rsidRDefault="007F6F9A">
                    <w:pPr>
                      <w:pStyle w:val="NoSpacing"/>
                      <w:jc w:val="center"/>
                      <w:rPr>
                        <w:b/>
                        <w:caps/>
                        <w:color w:val="1F497D" w:themeColor="text2"/>
                        <w:spacing w:val="20"/>
                        <w:sz w:val="28"/>
                        <w:szCs w:val="28"/>
                      </w:rPr>
                    </w:pPr>
                    <w:r w:rsidRPr="007F6F9A">
                      <w:rPr>
                        <w:b/>
                        <w:caps/>
                        <w:color w:val="1F497D" w:themeColor="text2"/>
                        <w:spacing w:val="20"/>
                        <w:sz w:val="28"/>
                        <w:szCs w:val="28"/>
                      </w:rPr>
                      <w:t>A</w:t>
                    </w:r>
                    <w:sdt>
                      <w:sdtPr>
                        <w:rPr>
                          <w:b/>
                          <w:caps/>
                          <w:color w:val="1F497D" w:themeColor="text2"/>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color w:val="1F497D" w:themeColor="text2"/>
                            <w:spacing w:val="20"/>
                            <w:sz w:val="28"/>
                            <w:szCs w:val="28"/>
                          </w:rPr>
                          <w:t>ppliC</w:t>
                        </w:r>
                        <w:r w:rsidRPr="007F6F9A">
                          <w:rPr>
                            <w:b/>
                            <w:caps/>
                            <w:color w:val="1F497D" w:themeColor="text2"/>
                            <w:spacing w:val="20"/>
                            <w:sz w:val="28"/>
                            <w:szCs w:val="28"/>
                          </w:rPr>
                          <w:t>ation due November 30, 2016</w:t>
                        </w:r>
                      </w:sdtContent>
                    </w:sdt>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7BA6353"/>
    <w:multiLevelType w:val="multilevel"/>
    <w:tmpl w:val="626C1E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53"/>
    <w:rsid w:val="000D49AF"/>
    <w:rsid w:val="001D3598"/>
    <w:rsid w:val="004A4DB2"/>
    <w:rsid w:val="00511904"/>
    <w:rsid w:val="00515553"/>
    <w:rsid w:val="005E7AB9"/>
    <w:rsid w:val="006A28F7"/>
    <w:rsid w:val="006A6134"/>
    <w:rsid w:val="007F6F9A"/>
    <w:rsid w:val="008C0BC3"/>
    <w:rsid w:val="0099279F"/>
    <w:rsid w:val="00C369DA"/>
    <w:rsid w:val="00CF72BE"/>
    <w:rsid w:val="00E85918"/>
    <w:rsid w:val="00FB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EE4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F6F9A"/>
    <w:pPr>
      <w:tabs>
        <w:tab w:val="center" w:pos="4680"/>
        <w:tab w:val="right" w:pos="9360"/>
      </w:tabs>
    </w:pPr>
  </w:style>
  <w:style w:type="character" w:customStyle="1" w:styleId="HeaderChar">
    <w:name w:val="Header Char"/>
    <w:basedOn w:val="DefaultParagraphFont"/>
    <w:link w:val="Header"/>
    <w:uiPriority w:val="99"/>
    <w:rsid w:val="007F6F9A"/>
  </w:style>
  <w:style w:type="paragraph" w:styleId="Footer">
    <w:name w:val="footer"/>
    <w:basedOn w:val="Normal"/>
    <w:link w:val="FooterChar"/>
    <w:uiPriority w:val="99"/>
    <w:unhideWhenUsed/>
    <w:rsid w:val="007F6F9A"/>
    <w:pPr>
      <w:tabs>
        <w:tab w:val="center" w:pos="4680"/>
        <w:tab w:val="right" w:pos="9360"/>
      </w:tabs>
    </w:pPr>
  </w:style>
  <w:style w:type="character" w:customStyle="1" w:styleId="FooterChar">
    <w:name w:val="Footer Char"/>
    <w:basedOn w:val="DefaultParagraphFont"/>
    <w:link w:val="Footer"/>
    <w:uiPriority w:val="99"/>
    <w:rsid w:val="007F6F9A"/>
  </w:style>
  <w:style w:type="paragraph" w:styleId="NoSpacing">
    <w:name w:val="No Spacing"/>
    <w:uiPriority w:val="1"/>
    <w:qFormat/>
    <w:rsid w:val="007F6F9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481</Words>
  <Characters>2747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ppliCation due November 30, 2016</dc:title>
  <cp:lastModifiedBy>Brian Lum Shue Chan</cp:lastModifiedBy>
  <cp:revision>12</cp:revision>
  <dcterms:created xsi:type="dcterms:W3CDTF">2016-09-01T15:06:00Z</dcterms:created>
  <dcterms:modified xsi:type="dcterms:W3CDTF">2016-11-03T19:07:00Z</dcterms:modified>
</cp:coreProperties>
</file>